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12F79D5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405BB4FF" w14:textId="77777777" w:rsidR="008F048E" w:rsidRDefault="008F048E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4727CD6F" w:rsidR="00593C6F" w:rsidRDefault="00802F99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>CLASSE TERZA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ab/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ab/>
        <w:t xml:space="preserve">A.S. </w:t>
      </w:r>
      <w:r w:rsidR="00593C6F" w:rsidRPr="00144699">
        <w:rPr>
          <w:rFonts w:cs="Times New Roman"/>
          <w:sz w:val="22"/>
          <w:szCs w:val="22"/>
          <w:u w:val="none"/>
        </w:rPr>
        <w:t>202</w:t>
      </w:r>
      <w:r>
        <w:rPr>
          <w:rFonts w:cs="Times New Roman"/>
          <w:sz w:val="22"/>
          <w:szCs w:val="22"/>
          <w:u w:val="none"/>
        </w:rPr>
        <w:t>1</w:t>
      </w:r>
      <w:r w:rsidR="00593C6F" w:rsidRPr="00144699">
        <w:rPr>
          <w:rFonts w:cs="Times New Roman"/>
          <w:sz w:val="22"/>
          <w:szCs w:val="22"/>
          <w:u w:val="none"/>
        </w:rPr>
        <w:t xml:space="preserve"> </w:t>
      </w:r>
      <w:r>
        <w:rPr>
          <w:rFonts w:cs="Times New Roman"/>
          <w:sz w:val="22"/>
          <w:szCs w:val="22"/>
          <w:u w:val="none"/>
        </w:rPr>
        <w:t>– 2022</w:t>
      </w:r>
    </w:p>
    <w:p w14:paraId="7F713A00" w14:textId="5D01045F" w:rsidR="00802F99" w:rsidRDefault="00802F99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B11A3AE" w14:textId="3EC104A8" w:rsidR="00802F99" w:rsidRDefault="00802F99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579F263F" w14:textId="0F8B27DD" w:rsidR="00593C6F" w:rsidRDefault="00593C6F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8CF3109" w14:textId="77777777" w:rsidR="007E3A2E" w:rsidRPr="007E3A2E" w:rsidRDefault="007E3A2E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  <w:bookmarkStart w:id="0" w:name="_Hlk26208307"/>
    </w:p>
    <w:p w14:paraId="59A6A66C" w14:textId="04845FFD" w:rsidR="007E3A2E" w:rsidRPr="007E3A2E" w:rsidRDefault="007E3A2E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  <w:r w:rsidRPr="007E3A2E">
        <w:rPr>
          <w:rFonts w:ascii="Times New Roman" w:hAnsi="Times New Roman" w:cs="Times New Roman"/>
          <w:b/>
          <w:bCs/>
        </w:rPr>
        <w:t>INDIRIZZO:</w:t>
      </w:r>
      <w:r>
        <w:rPr>
          <w:rFonts w:ascii="Times New Roman" w:hAnsi="Times New Roman" w:cs="Times New Roman"/>
          <w:b/>
          <w:bCs/>
        </w:rPr>
        <w:t xml:space="preserve"> </w:t>
      </w:r>
      <w:r w:rsidRPr="007E3A2E">
        <w:rPr>
          <w:rFonts w:ascii="Times New Roman" w:hAnsi="Times New Roman" w:cs="Times New Roman"/>
          <w:b/>
          <w:bCs/>
        </w:rPr>
        <w:t>SERVIZI COMMERCIALI</w:t>
      </w:r>
    </w:p>
    <w:p w14:paraId="6B377508" w14:textId="656320FC" w:rsidR="007E3A2E" w:rsidRPr="007E3A2E" w:rsidRDefault="007E3A2E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  <w:b/>
          <w:bCs/>
        </w:rPr>
      </w:pPr>
      <w:r w:rsidRPr="00BF714F">
        <w:rPr>
          <w:rFonts w:ascii="Times New Roman" w:hAnsi="Times New Roman" w:cs="Times New Roman"/>
          <w:b/>
          <w:bCs/>
        </w:rPr>
        <w:t xml:space="preserve">DESIGN DELLA COMUNICAZIONE VISIVA E PUBBLICITARIA </w:t>
      </w:r>
    </w:p>
    <w:p w14:paraId="67F4E62D" w14:textId="0A76DA6F" w:rsidR="007E3A2E" w:rsidRDefault="00F251AD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="007E3A2E" w:rsidRPr="00144699">
        <w:rPr>
          <w:rFonts w:ascii="Times New Roman" w:hAnsi="Times New Roman" w:cs="Times New Roman"/>
          <w:b/>
          <w:bCs/>
        </w:rPr>
        <w:t xml:space="preserve">Codice ATECO: </w:t>
      </w:r>
      <w:r w:rsidR="007E3A2E">
        <w:rPr>
          <w:rFonts w:ascii="Times New Roman" w:hAnsi="Times New Roman" w:cs="Times New Roman"/>
        </w:rPr>
        <w:t>M - A</w:t>
      </w:r>
      <w:r w:rsidR="007E3A2E" w:rsidRPr="00BF714F">
        <w:rPr>
          <w:rFonts w:ascii="Times New Roman" w:hAnsi="Times New Roman" w:cs="Times New Roman"/>
        </w:rPr>
        <w:t>ttività professionali, scientifiche e tecniche</w:t>
      </w:r>
    </w:p>
    <w:p w14:paraId="0CA68FF8" w14:textId="63F3AA84" w:rsidR="007E3A2E" w:rsidRDefault="007E3A2E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16312A">
        <w:rPr>
          <w:rFonts w:ascii="Times New Roman" w:hAnsi="Times New Roman" w:cs="Times New Roman"/>
        </w:rPr>
        <w:t>M-</w:t>
      </w:r>
      <w:r>
        <w:rPr>
          <w:rFonts w:ascii="Times New Roman" w:hAnsi="Times New Roman" w:cs="Times New Roman"/>
        </w:rPr>
        <w:t>74.1 - A</w:t>
      </w:r>
      <w:r w:rsidRPr="00BF714F">
        <w:rPr>
          <w:rFonts w:ascii="Times New Roman" w:hAnsi="Times New Roman" w:cs="Times New Roman"/>
        </w:rPr>
        <w:t>ttività di design specializzate</w:t>
      </w:r>
    </w:p>
    <w:p w14:paraId="7DC59BE9" w14:textId="77777777" w:rsidR="007E3A2E" w:rsidRDefault="007E3A2E" w:rsidP="007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Times New Roman" w:hAnsi="Times New Roman" w:cs="Times New Roman"/>
        </w:rPr>
      </w:pPr>
    </w:p>
    <w:p w14:paraId="5D6E72F5" w14:textId="15E16FA2" w:rsidR="00F251AD" w:rsidRPr="006C048C" w:rsidRDefault="00F251AD" w:rsidP="007E3A2E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03304F7A" w14:textId="77777777" w:rsidR="007E3A2E" w:rsidRDefault="007E3A2E" w:rsidP="007E3A2E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F65BBE8" w14:textId="77777777" w:rsidR="007E3A2E" w:rsidRPr="00802F99" w:rsidRDefault="007E3A2E" w:rsidP="007E3A2E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 DOCENTE </w:t>
      </w:r>
      <w:proofErr w:type="gramStart"/>
      <w:r w:rsidRPr="00802F99">
        <w:rPr>
          <w:rFonts w:cs="Times New Roman"/>
          <w:sz w:val="22"/>
          <w:szCs w:val="22"/>
          <w:u w:val="none"/>
        </w:rPr>
        <w:t>TUTO</w:t>
      </w:r>
      <w:r>
        <w:rPr>
          <w:rFonts w:cs="Times New Roman"/>
          <w:sz w:val="22"/>
          <w:szCs w:val="22"/>
          <w:u w:val="none"/>
        </w:rPr>
        <w:t>R:</w:t>
      </w:r>
      <w:r w:rsidRPr="00802F99">
        <w:rPr>
          <w:rFonts w:cs="Times New Roman"/>
          <w:b w:val="0"/>
          <w:bCs w:val="0"/>
          <w:sz w:val="22"/>
          <w:szCs w:val="22"/>
          <w:u w:val="none"/>
        </w:rPr>
        <w:t>…</w:t>
      </w:r>
      <w:proofErr w:type="gramEnd"/>
      <w:r w:rsidRPr="00802F99">
        <w:rPr>
          <w:rFonts w:cs="Times New Roman"/>
          <w:b w:val="0"/>
          <w:bCs w:val="0"/>
          <w:sz w:val="22"/>
          <w:szCs w:val="22"/>
          <w:u w:val="none"/>
        </w:rPr>
        <w:t>………………………………………………..</w:t>
      </w:r>
    </w:p>
    <w:p w14:paraId="6406CD25" w14:textId="77777777" w:rsidR="00F251AD" w:rsidRDefault="00F251AD" w:rsidP="00254289">
      <w:pPr>
        <w:pStyle w:val="Titolo2"/>
        <w:rPr>
          <w:rFonts w:ascii="Times New Roman" w:hAnsi="Times New Roman" w:cs="Times New Roman"/>
          <w:u w:val="none"/>
        </w:rPr>
      </w:pP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000"/>
        <w:gridCol w:w="999"/>
        <w:gridCol w:w="1357"/>
        <w:gridCol w:w="3499"/>
      </w:tblGrid>
      <w:tr w:rsidR="00B24199" w:rsidRPr="001227FB" w14:paraId="105F53E9" w14:textId="77777777" w:rsidTr="009B5DC8">
        <w:trPr>
          <w:trHeight w:val="490"/>
        </w:trPr>
        <w:tc>
          <w:tcPr>
            <w:tcW w:w="2713" w:type="dxa"/>
            <w:shd w:val="clear" w:color="auto" w:fill="auto"/>
          </w:tcPr>
          <w:p w14:paraId="499B4CF8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65E4AA1F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2F267401" w14:textId="77777777" w:rsidTr="009B5DC8">
        <w:trPr>
          <w:trHeight w:val="490"/>
        </w:trPr>
        <w:tc>
          <w:tcPr>
            <w:tcW w:w="2713" w:type="dxa"/>
            <w:shd w:val="clear" w:color="auto" w:fill="auto"/>
          </w:tcPr>
          <w:p w14:paraId="3422D3A8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71EAED8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61DFEAA0" w14:textId="77777777" w:rsidTr="009B5DC8">
        <w:trPr>
          <w:trHeight w:val="501"/>
        </w:trPr>
        <w:tc>
          <w:tcPr>
            <w:tcW w:w="2713" w:type="dxa"/>
            <w:shd w:val="clear" w:color="auto" w:fill="auto"/>
          </w:tcPr>
          <w:p w14:paraId="713D148A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4F49EB97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50B459E7" w14:textId="77777777" w:rsidTr="009B5DC8">
        <w:trPr>
          <w:trHeight w:val="490"/>
        </w:trPr>
        <w:tc>
          <w:tcPr>
            <w:tcW w:w="2713" w:type="dxa"/>
            <w:shd w:val="clear" w:color="auto" w:fill="auto"/>
          </w:tcPr>
          <w:p w14:paraId="6638F61B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2465EEC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355B8D89" w14:textId="77777777" w:rsidTr="009B5DC8">
        <w:trPr>
          <w:trHeight w:val="490"/>
        </w:trPr>
        <w:tc>
          <w:tcPr>
            <w:tcW w:w="2713" w:type="dxa"/>
            <w:shd w:val="clear" w:color="auto" w:fill="auto"/>
          </w:tcPr>
          <w:p w14:paraId="31E9C86A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70BA47A6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1B686E70" w14:textId="77777777" w:rsidTr="009B5DC8">
        <w:trPr>
          <w:trHeight w:val="255"/>
        </w:trPr>
        <w:tc>
          <w:tcPr>
            <w:tcW w:w="2713" w:type="dxa"/>
            <w:vMerge w:val="restart"/>
            <w:shd w:val="clear" w:color="auto" w:fill="auto"/>
          </w:tcPr>
          <w:p w14:paraId="14519FB5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1A689B8D" w14:textId="77777777" w:rsidR="00B24199" w:rsidRPr="001227FB" w:rsidRDefault="00B24199" w:rsidP="009B5DC8">
            <w:pPr>
              <w:jc w:val="both"/>
            </w:pPr>
            <w:r>
              <w:t>Scuola Secondaria di 1° grado</w:t>
            </w:r>
          </w:p>
        </w:tc>
        <w:tc>
          <w:tcPr>
            <w:tcW w:w="3499" w:type="dxa"/>
            <w:shd w:val="clear" w:color="auto" w:fill="auto"/>
          </w:tcPr>
          <w:p w14:paraId="3A243DED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6D81EEF9" w14:textId="77777777" w:rsidTr="009B5DC8">
        <w:trPr>
          <w:trHeight w:val="254"/>
        </w:trPr>
        <w:tc>
          <w:tcPr>
            <w:tcW w:w="2713" w:type="dxa"/>
            <w:vMerge/>
            <w:shd w:val="clear" w:color="auto" w:fill="auto"/>
          </w:tcPr>
          <w:p w14:paraId="10618127" w14:textId="77777777" w:rsidR="00B24199" w:rsidRDefault="00B24199" w:rsidP="009B5DC8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7A46D11" w14:textId="77777777" w:rsidR="00B24199" w:rsidRDefault="00B24199" w:rsidP="009B5DC8">
            <w:pPr>
              <w:jc w:val="both"/>
            </w:pPr>
            <w:r>
              <w:t>Scuola Secondaria di 2° grado</w:t>
            </w:r>
          </w:p>
        </w:tc>
        <w:tc>
          <w:tcPr>
            <w:tcW w:w="3499" w:type="dxa"/>
            <w:shd w:val="clear" w:color="auto" w:fill="auto"/>
          </w:tcPr>
          <w:p w14:paraId="49F8EBFC" w14:textId="77777777" w:rsidR="00B24199" w:rsidRDefault="00B24199" w:rsidP="009B5DC8">
            <w:pPr>
              <w:jc w:val="both"/>
            </w:pPr>
          </w:p>
        </w:tc>
      </w:tr>
      <w:tr w:rsidR="00B24199" w:rsidRPr="001227FB" w14:paraId="4B6CC833" w14:textId="77777777" w:rsidTr="009B5DC8">
        <w:trPr>
          <w:trHeight w:val="1837"/>
        </w:trPr>
        <w:tc>
          <w:tcPr>
            <w:tcW w:w="2713" w:type="dxa"/>
            <w:shd w:val="clear" w:color="auto" w:fill="auto"/>
          </w:tcPr>
          <w:p w14:paraId="2CB9AACA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9D9C340" w14:textId="77777777" w:rsidR="00B24199" w:rsidRPr="001227FB" w:rsidRDefault="00B24199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62244D1C" w14:textId="77777777" w:rsidR="00B24199" w:rsidRPr="001227FB" w:rsidRDefault="00B24199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25AF035D" w14:textId="77777777" w:rsidR="00B24199" w:rsidRPr="0097245C" w:rsidRDefault="00B24199" w:rsidP="009B5DC8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4620D89B" w14:textId="77777777" w:rsidR="00B24199" w:rsidRPr="0097245C" w:rsidRDefault="00B24199" w:rsidP="009B5DC8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752299A2" w14:textId="77777777" w:rsidR="00B24199" w:rsidRPr="00C213EA" w:rsidRDefault="00B24199" w:rsidP="009B5DC8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2D42A45D" w14:textId="77777777" w:rsidR="00802F99" w:rsidRDefault="00802F99" w:rsidP="00F251AD">
      <w:pPr>
        <w:spacing w:before="240"/>
        <w:rPr>
          <w:rFonts w:ascii="Times New Roman" w:hAnsi="Times New Roman" w:cs="Times New Roman"/>
          <w:b/>
          <w:bCs/>
        </w:rPr>
      </w:pPr>
    </w:p>
    <w:p w14:paraId="0625346A" w14:textId="77777777" w:rsidR="00802F99" w:rsidRDefault="00802F99" w:rsidP="00F251AD">
      <w:pPr>
        <w:spacing w:before="240"/>
        <w:rPr>
          <w:rFonts w:ascii="Times New Roman" w:hAnsi="Times New Roman" w:cs="Times New Roman"/>
          <w:b/>
          <w:bCs/>
        </w:rPr>
      </w:pPr>
    </w:p>
    <w:p w14:paraId="2F9F3B84" w14:textId="70A85DD9" w:rsidR="00F251AD" w:rsidRDefault="00F251AD" w:rsidP="00F251A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339629D0" w14:textId="77777777" w:rsidR="00C652DD" w:rsidRPr="00F251AD" w:rsidRDefault="00C652DD" w:rsidP="00254289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43BCC1B9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0B7AB027" w:rsidR="00F251AD" w:rsidRPr="000F37BD" w:rsidRDefault="0027750A" w:rsidP="00F251AD">
      <w:pPr>
        <w:spacing w:line="360" w:lineRule="auto"/>
        <w:rPr>
          <w:rFonts w:ascii="Times New Roman" w:hAnsi="Times New Roman" w:cs="Times New Roman"/>
        </w:rPr>
      </w:pPr>
      <w:bookmarkStart w:id="1" w:name="_Hlk56446885"/>
      <w:r>
        <w:rPr>
          <w:rFonts w:ascii="Times New Roman" w:hAnsi="Times New Roman"/>
        </w:rPr>
        <w:t>I miei progetti</w:t>
      </w:r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 </w:t>
      </w:r>
      <w:r w:rsidR="00F251AD" w:rsidRPr="00F251AD">
        <w:rPr>
          <w:rFonts w:ascii="Times New Roman" w:hAnsi="Times New Roman" w:cs="Times New Roman"/>
        </w:rPr>
        <w:t>……………………………………………</w:t>
      </w:r>
      <w:r w:rsidR="00C112C9">
        <w:rPr>
          <w:rFonts w:ascii="Times New Roman" w:hAnsi="Times New Roman" w:cs="Times New Roman"/>
        </w:rPr>
        <w:t>.</w:t>
      </w:r>
      <w:r w:rsidR="00F251AD" w:rsidRPr="00F251AD">
        <w:rPr>
          <w:rFonts w:ascii="Times New Roman" w:hAnsi="Times New Roman" w:cs="Times New Roman"/>
        </w:rPr>
        <w:t>……………</w:t>
      </w:r>
      <w:r w:rsidR="00C112C9">
        <w:rPr>
          <w:rFonts w:ascii="Times New Roman" w:hAnsi="Times New Roman" w:cs="Times New Roman"/>
        </w:rPr>
        <w:t>……………….</w:t>
      </w:r>
      <w:r w:rsidR="00F251AD" w:rsidRPr="00F251AD">
        <w:rPr>
          <w:rFonts w:ascii="Times New Roman" w:hAnsi="Times New Roman" w:cs="Times New Roman"/>
        </w:rPr>
        <w:t>………………</w:t>
      </w:r>
      <w:r w:rsidR="00F251AD">
        <w:rPr>
          <w:rFonts w:ascii="Times New Roman" w:hAnsi="Times New Roman" w:cs="Times New Roman"/>
        </w:rPr>
        <w:t>……………</w:t>
      </w:r>
      <w:r w:rsidR="00F251AD" w:rsidRPr="00F251AD">
        <w:rPr>
          <w:rFonts w:ascii="Times New Roman" w:hAnsi="Times New Roman" w:cs="Times New Roman"/>
        </w:rPr>
        <w:t>………………… ………………………………………………………………………………………..………………………………………………………………………………………………………………………..…</w:t>
      </w:r>
      <w:r w:rsidR="00F251AD">
        <w:rPr>
          <w:rFonts w:ascii="Times New Roman" w:hAnsi="Times New Roman" w:cs="Times New Roman"/>
        </w:rPr>
        <w:t>…………………………</w:t>
      </w:r>
      <w:r w:rsidR="00F251AD" w:rsidRPr="00F251AD">
        <w:rPr>
          <w:rFonts w:ascii="Times New Roman" w:hAnsi="Times New Roman" w:cs="Times New Roman"/>
        </w:rPr>
        <w:t xml:space="preserve">……… </w:t>
      </w:r>
    </w:p>
    <w:bookmarkEnd w:id="1"/>
    <w:p w14:paraId="1D0A9C80" w14:textId="5FB74E90" w:rsidR="00F251AD" w:rsidRDefault="00E26E14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Preferenze circa PCTO / ASL</w:t>
      </w:r>
      <w:r w:rsidR="00F251AD" w:rsidRPr="00F82399">
        <w:rPr>
          <w:rFonts w:ascii="Times New Roman" w:hAnsi="Times New Roman" w:cs="Times New Roman"/>
        </w:rPr>
        <w:t>:</w:t>
      </w:r>
      <w:r w:rsidR="00F251AD" w:rsidRPr="00F251AD">
        <w:rPr>
          <w:rFonts w:ascii="Times New Roman" w:hAnsi="Times New Roman" w:cs="Times New Roman"/>
        </w:rPr>
        <w:t xml:space="preserve"> ……………………………</w:t>
      </w:r>
      <w:r w:rsidR="00F251A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</w:t>
      </w:r>
      <w:r w:rsidR="00F251A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</w:t>
      </w:r>
      <w:r w:rsidR="00F251AD" w:rsidRPr="00F251AD">
        <w:rPr>
          <w:rFonts w:ascii="Times New Roman" w:hAnsi="Times New Roman" w:cs="Times New Roman"/>
        </w:rPr>
        <w:t>………………………………</w:t>
      </w:r>
      <w:r w:rsidR="00F251AD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F82399" w:rsidRPr="00F251AD">
        <w:rPr>
          <w:rFonts w:ascii="Times New Roman" w:hAnsi="Times New Roman" w:cs="Times New Roman"/>
        </w:rPr>
        <w:t>………………………………</w:t>
      </w:r>
      <w:r w:rsidR="00F82399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F251A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F251AD" w:rsidRPr="00F251AD">
        <w:rPr>
          <w:rFonts w:ascii="Times New Roman" w:hAnsi="Times New Roman" w:cs="Times New Roman"/>
        </w:rPr>
        <w:t>……………</w:t>
      </w:r>
      <w:r w:rsidR="00F251AD">
        <w:rPr>
          <w:rFonts w:ascii="Times New Roman" w:hAnsi="Times New Roman" w:cs="Times New Roman"/>
        </w:rPr>
        <w:t>………….</w:t>
      </w:r>
      <w:r w:rsidR="00F251AD" w:rsidRPr="00F251AD">
        <w:rPr>
          <w:rFonts w:ascii="Times New Roman" w:hAnsi="Times New Roman" w:cs="Times New Roman"/>
        </w:rPr>
        <w:t>…</w:t>
      </w:r>
    </w:p>
    <w:p w14:paraId="1581323F" w14:textId="77777777" w:rsidR="00F82399" w:rsidRPr="00F251AD" w:rsidRDefault="00F82399" w:rsidP="00F251AD">
      <w:pPr>
        <w:spacing w:line="360" w:lineRule="auto"/>
        <w:rPr>
          <w:rFonts w:ascii="Times New Roman" w:eastAsia="Verdana" w:hAnsi="Times New Roman" w:cs="Times New Roman"/>
        </w:rPr>
      </w:pPr>
    </w:p>
    <w:p w14:paraId="7E75ADD4" w14:textId="5479810F" w:rsidR="00F251AD" w:rsidRPr="00F251AD" w:rsidRDefault="00F251AD" w:rsidP="00F251A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</w:rPr>
        <w:t xml:space="preserve">A CURA DEI DOCENTI: </w:t>
      </w: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562"/>
        <w:gridCol w:w="1168"/>
        <w:gridCol w:w="1229"/>
        <w:gridCol w:w="1182"/>
        <w:gridCol w:w="1169"/>
      </w:tblGrid>
      <w:tr w:rsidR="0027750A" w:rsidRPr="00F251AD" w14:paraId="52B48E8F" w14:textId="77777777" w:rsidTr="0027750A">
        <w:trPr>
          <w:trHeight w:val="467"/>
        </w:trPr>
        <w:tc>
          <w:tcPr>
            <w:tcW w:w="5572" w:type="dxa"/>
            <w:vAlign w:val="center"/>
          </w:tcPr>
          <w:p w14:paraId="039AA929" w14:textId="77777777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F584935" w14:textId="3565E14B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Parziale</w:t>
            </w:r>
          </w:p>
        </w:tc>
        <w:tc>
          <w:tcPr>
            <w:tcW w:w="1231" w:type="dxa"/>
            <w:vAlign w:val="center"/>
          </w:tcPr>
          <w:p w14:paraId="58FD62C0" w14:textId="05728E6A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Base</w:t>
            </w:r>
          </w:p>
        </w:tc>
        <w:tc>
          <w:tcPr>
            <w:tcW w:w="1169" w:type="dxa"/>
            <w:vAlign w:val="center"/>
          </w:tcPr>
          <w:p w14:paraId="0BC23A31" w14:textId="7F6029DE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353F267E" w14:textId="731E07D1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Avanzato</w:t>
            </w:r>
          </w:p>
        </w:tc>
      </w:tr>
      <w:tr w:rsidR="00F251AD" w:rsidRPr="00F251AD" w14:paraId="487AE2F9" w14:textId="77777777" w:rsidTr="0027750A">
        <w:trPr>
          <w:trHeight w:val="403"/>
        </w:trPr>
        <w:tc>
          <w:tcPr>
            <w:tcW w:w="5572" w:type="dxa"/>
            <w:vAlign w:val="center"/>
          </w:tcPr>
          <w:p w14:paraId="73CDD5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3A77CEE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14A412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8B13919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1E8511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377F0AD1" w14:textId="77777777" w:rsidTr="0027750A">
        <w:trPr>
          <w:trHeight w:val="378"/>
        </w:trPr>
        <w:tc>
          <w:tcPr>
            <w:tcW w:w="5572" w:type="dxa"/>
            <w:vAlign w:val="center"/>
          </w:tcPr>
          <w:p w14:paraId="2D625695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30A060B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3ABAE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C455E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C5A190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0015D4A3" w14:textId="77777777" w:rsidTr="0027750A">
        <w:trPr>
          <w:trHeight w:val="411"/>
        </w:trPr>
        <w:tc>
          <w:tcPr>
            <w:tcW w:w="5572" w:type="dxa"/>
            <w:vAlign w:val="center"/>
          </w:tcPr>
          <w:p w14:paraId="1FCED5A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5CE67C4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13B3E4A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8D145B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F6C7D74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6697BECD" w14:textId="77777777" w:rsidTr="0027750A">
        <w:trPr>
          <w:trHeight w:val="417"/>
        </w:trPr>
        <w:tc>
          <w:tcPr>
            <w:tcW w:w="5572" w:type="dxa"/>
            <w:vAlign w:val="center"/>
          </w:tcPr>
          <w:p w14:paraId="608B30AD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56D7574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E3C44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92F83F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EE65D5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26D56539" w14:textId="77777777" w:rsidTr="0027750A">
        <w:trPr>
          <w:trHeight w:val="410"/>
        </w:trPr>
        <w:tc>
          <w:tcPr>
            <w:tcW w:w="5572" w:type="dxa"/>
            <w:vAlign w:val="center"/>
          </w:tcPr>
          <w:p w14:paraId="667FA366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49AC739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7DB6B8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7B8132C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BC45AA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28273D08" w14:textId="77228F9A" w:rsidR="00F251AD" w:rsidRDefault="00F251AD" w:rsidP="00F251AD">
      <w:pPr>
        <w:rPr>
          <w:rFonts w:ascii="Times New Roman" w:hAnsi="Times New Roman" w:cs="Times New Roman"/>
          <w:b/>
          <w:bCs/>
          <w:smallCaps/>
        </w:rPr>
      </w:pPr>
    </w:p>
    <w:p w14:paraId="03EC055A" w14:textId="77777777" w:rsidR="005221DB" w:rsidRDefault="005221DB" w:rsidP="00F251AD">
      <w:pPr>
        <w:rPr>
          <w:rFonts w:ascii="Times New Roman" w:hAnsi="Times New Roman" w:cs="Times New Roman"/>
          <w:b/>
          <w:bCs/>
          <w:smallCaps/>
        </w:rPr>
      </w:pPr>
    </w:p>
    <w:p w14:paraId="1524DEF9" w14:textId="77777777" w:rsidR="00254289" w:rsidRDefault="00F251AD" w:rsidP="00F251AD">
      <w:pPr>
        <w:rPr>
          <w:rFonts w:ascii="Times New Roman" w:hAnsi="Times New Roman" w:cs="Times New Roman"/>
          <w:b/>
          <w:bCs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</w:p>
    <w:p w14:paraId="4F5D6A2C" w14:textId="2FD265BB" w:rsidR="00F251AD" w:rsidRPr="00F251AD" w:rsidRDefault="00F251AD" w:rsidP="00953078">
      <w:pPr>
        <w:spacing w:after="120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  <w:smallCaps/>
        </w:rPr>
        <w:t xml:space="preserve"> </w:t>
      </w:r>
      <w:r w:rsidRPr="000663C6">
        <w:rPr>
          <w:rFonts w:ascii="Times New Roman" w:hAnsi="Times New Roman" w:cs="Times New Roman"/>
          <w:u w:val="single"/>
        </w:rPr>
        <w:t>UDA SVOLTE DURANTE IL PERCORSO DIDATTICO</w:t>
      </w:r>
      <w:r w:rsidR="008F59A5">
        <w:rPr>
          <w:rFonts w:ascii="Times New Roman" w:hAnsi="Times New Roman" w:cs="Times New Roman"/>
        </w:rPr>
        <w:t xml:space="preserve"> (compiti di realtà / compiti sfidanti)</w:t>
      </w:r>
    </w:p>
    <w:p w14:paraId="4DBF086E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</w:p>
    <w:p w14:paraId="34B333C3" w14:textId="039747C1" w:rsidR="00F251AD" w:rsidRPr="00F251AD" w:rsidRDefault="00953078" w:rsidP="00953078">
      <w:pPr>
        <w:spacing w:after="120" w:line="360" w:lineRule="auto"/>
        <w:ind w:left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F229F" wp14:editId="264FFA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D7D0D4" id="Rettangolo 5" o:spid="_x0000_s1026" style="position:absolute;margin-left:0;margin-top:-.0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F251AD" w:rsidRPr="00F251AD">
        <w:rPr>
          <w:rFonts w:ascii="Times New Roman" w:hAnsi="Times New Roman" w:cs="Times New Roman"/>
        </w:rPr>
        <w:t>Titolo:</w:t>
      </w:r>
      <w:r w:rsidR="00F251AD"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59D58479" w14:textId="20B67F40" w:rsidR="00F251AD" w:rsidRDefault="00953078" w:rsidP="00953078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1AD" w:rsidRPr="00F251AD">
        <w:rPr>
          <w:rFonts w:ascii="Times New Roman" w:hAnsi="Times New Roman" w:cs="Times New Roman"/>
        </w:rPr>
        <w:t>ore</w:t>
      </w:r>
      <w:proofErr w:type="gramEnd"/>
      <w:r w:rsidR="00F251AD" w:rsidRPr="00F251AD">
        <w:rPr>
          <w:rFonts w:ascii="Times New Roman" w:hAnsi="Times New Roman" w:cs="Times New Roman"/>
        </w:rPr>
        <w:t xml:space="preserve">: </w:t>
      </w:r>
      <w:r w:rsidR="00DC165C">
        <w:rPr>
          <w:rFonts w:ascii="Times New Roman" w:hAnsi="Times New Roman" w:cs="Times New Roman"/>
        </w:rPr>
        <w:t xml:space="preserve">circa </w:t>
      </w:r>
      <w:r w:rsidR="00F251AD" w:rsidRPr="00F251AD">
        <w:rPr>
          <w:rFonts w:ascii="Times New Roman" w:hAnsi="Times New Roman" w:cs="Times New Roman"/>
        </w:rPr>
        <w:tab/>
      </w:r>
      <w:r w:rsidR="00F251AD" w:rsidRPr="00F251AD">
        <w:rPr>
          <w:rFonts w:ascii="Times New Roman" w:hAnsi="Times New Roman" w:cs="Times New Roman"/>
        </w:rPr>
        <w:tab/>
        <w:t xml:space="preserve"> </w:t>
      </w:r>
      <w:r w:rsidR="00F251AD"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127C8BBB" w14:textId="543B391F" w:rsidR="00953078" w:rsidRDefault="00953078" w:rsidP="00953078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63FDA" wp14:editId="61CC59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05B082" id="Rettangolo 8" o:spid="_x0000_s1026" style="position:absolute;margin-left:0;margin-top:0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F251AD">
        <w:rPr>
          <w:rFonts w:ascii="Times New Roman" w:hAnsi="Times New Roman" w:cs="Times New Roman"/>
        </w:rPr>
        <w:t>Titolo: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43AC4A69" w14:textId="143C7EBD" w:rsidR="00953078" w:rsidRDefault="00953078" w:rsidP="00953078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>ore</w:t>
      </w:r>
      <w:proofErr w:type="gramEnd"/>
      <w:r w:rsidRPr="00F251AD">
        <w:rPr>
          <w:rFonts w:ascii="Times New Roman" w:hAnsi="Times New Roman" w:cs="Times New Roman"/>
        </w:rPr>
        <w:t xml:space="preserve">: </w:t>
      </w:r>
      <w:r w:rsidR="00DC165C">
        <w:rPr>
          <w:rFonts w:ascii="Times New Roman" w:hAnsi="Times New Roman" w:cs="Times New Roman"/>
        </w:rPr>
        <w:t xml:space="preserve">circa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4EAE9AEB" w14:textId="77777777" w:rsidR="00B24199" w:rsidRPr="00F251AD" w:rsidRDefault="00B24199" w:rsidP="00B24199">
      <w:pPr>
        <w:spacing w:after="120" w:line="360" w:lineRule="auto"/>
        <w:ind w:left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F0FF41" wp14:editId="627D3F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62D3B4" id="Rettangolo 15" o:spid="_x0000_s1026" style="position:absolute;margin-left:0;margin-top:-.0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cwfw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F251AD">
        <w:rPr>
          <w:rFonts w:ascii="Times New Roman" w:hAnsi="Times New Roman" w:cs="Times New Roman"/>
        </w:rPr>
        <w:t>Titolo: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1B7A03D0" w14:textId="6FD6CCE2" w:rsidR="00B24199" w:rsidRDefault="00B24199" w:rsidP="00B24199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>ore</w:t>
      </w:r>
      <w:proofErr w:type="gramEnd"/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circa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4E3B295C" w14:textId="77777777" w:rsidR="00B24199" w:rsidRDefault="00B24199" w:rsidP="00B24199">
      <w:pPr>
        <w:spacing w:line="480" w:lineRule="auto"/>
        <w:rPr>
          <w:rFonts w:ascii="Times New Roman" w:eastAsia="Calibri" w:hAnsi="Times New Roman" w:cs="Times New Roman"/>
        </w:rPr>
      </w:pPr>
    </w:p>
    <w:p w14:paraId="5ABBE059" w14:textId="4026F87E" w:rsidR="00F251AD" w:rsidRPr="00EC1EE9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u w:val="single"/>
        </w:rPr>
      </w:pPr>
      <w:r w:rsidRPr="00EC1EE9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2"/>
        <w:gridCol w:w="3781"/>
        <w:gridCol w:w="1134"/>
        <w:gridCol w:w="1247"/>
      </w:tblGrid>
      <w:tr w:rsidR="0027750A" w:rsidRPr="0004488E" w14:paraId="177ECCEE" w14:textId="77777777" w:rsidTr="00683207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8EDF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INTERVENTI PROPOSTI TERZO ANNO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DBFA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rPr>
                <w:i/>
                <w:iCs/>
              </w:rPr>
              <w:t>(selezionare)</w:t>
            </w:r>
          </w:p>
        </w:tc>
      </w:tr>
      <w:tr w:rsidR="0027750A" w:rsidRPr="0004488E" w14:paraId="725B13AF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8865" w14:textId="77777777" w:rsidR="0027750A" w:rsidRPr="0004488E" w:rsidRDefault="0027750A" w:rsidP="00683207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Accoglienza </w:t>
            </w:r>
          </w:p>
          <w:p w14:paraId="6EE584E6" w14:textId="77777777" w:rsidR="0027750A" w:rsidRPr="0004488E" w:rsidRDefault="0027750A" w:rsidP="00683207">
            <w:pPr>
              <w:contextualSpacing/>
            </w:pPr>
            <w:r w:rsidRPr="0004488E">
              <w:rPr>
                <w:i/>
                <w:iCs/>
              </w:rPr>
              <w:t>(attività per la promozione del benessere, della socializzazione della classe)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4F4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Uscita didattica di socializzazione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745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65696C0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231A" w14:textId="77777777" w:rsidR="0027750A" w:rsidRPr="0004488E" w:rsidRDefault="0027750A" w:rsidP="00683207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sostegno allo studio                   </w:t>
            </w:r>
          </w:p>
          <w:p w14:paraId="7EC2601A" w14:textId="77777777" w:rsidR="0027750A" w:rsidRPr="0004488E" w:rsidRDefault="0027750A" w:rsidP="00683207">
            <w:pPr>
              <w:contextualSpacing/>
            </w:pPr>
            <w:r w:rsidRPr="0004488E">
              <w:rPr>
                <w:i/>
                <w:iCs/>
              </w:rPr>
              <w:t xml:space="preserve">(Interventi di supporto al raggiungimento degli obiettivi educativi o di apprendimento)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C67A" w14:textId="1E7EEB19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E1B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3152B38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24D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in itinere                          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CEFC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Settimana di sospensione dell'attività didattica, per recupero insufficienze del trimestre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62D4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X</w:t>
            </w:r>
          </w:p>
        </w:tc>
      </w:tr>
      <w:tr w:rsidR="0027750A" w:rsidRPr="0004488E" w14:paraId="132F44AC" w14:textId="77777777" w:rsidTr="00683207">
        <w:trPr>
          <w:trHeight w:val="245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D2C4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estivo                             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97B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Corsi di recupero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6B0C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t>Assegnato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19934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t>Frequentato</w:t>
            </w:r>
          </w:p>
        </w:tc>
      </w:tr>
      <w:tr w:rsidR="0027750A" w:rsidRPr="0004488E" w14:paraId="50E5E377" w14:textId="77777777" w:rsidTr="00683207">
        <w:trPr>
          <w:trHeight w:val="251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39B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53BC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31DB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SI’     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813E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SI’     NO</w:t>
            </w:r>
          </w:p>
        </w:tc>
      </w:tr>
      <w:tr w:rsidR="0027750A" w:rsidRPr="0004488E" w14:paraId="74182A64" w14:textId="77777777" w:rsidTr="00683207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4320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Attività di approfondimento</w:t>
            </w:r>
            <w:r w:rsidRPr="0004488E">
              <w:rPr>
                <w:sz w:val="22"/>
                <w:szCs w:val="22"/>
              </w:rPr>
              <w:t xml:space="preserve"> e altre attività curricolari ed extracurricolari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3D8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Progetto Bici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E98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56BCB9C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55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12AE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Progetto Peer </w:t>
            </w:r>
            <w:proofErr w:type="spellStart"/>
            <w:r w:rsidRPr="0004488E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828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54804ED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E86D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85C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Partecipazione alle attività di orientamento in entrata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2DCA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23940FB0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E784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909D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Laboratori Teatrali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B2D2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253216F4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8DE9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D53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Radio Marc-on-air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B52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AE9BCB2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A7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5C37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864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7EDBD654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D27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D356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Progetti di mobilità e stage transnazionali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2E5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7BE891AE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4CD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163E" w14:textId="77777777" w:rsidR="0027750A" w:rsidRPr="0004488E" w:rsidRDefault="0027750A" w:rsidP="00683207">
            <w:pPr>
              <w:contextualSpacing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di lingue straniere (FIRST …)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3A9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5AC35FB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CBA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A0D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Altro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CD92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</w:tbl>
    <w:p w14:paraId="0007A1C9" w14:textId="77777777" w:rsidR="00C652DD" w:rsidRDefault="00C652DD" w:rsidP="00F251AD">
      <w:pPr>
        <w:rPr>
          <w:rFonts w:ascii="Times New Roman" w:hAnsi="Times New Roman" w:cs="Times New Roman"/>
          <w:b/>
          <w:bCs/>
        </w:rPr>
      </w:pPr>
    </w:p>
    <w:p w14:paraId="21691794" w14:textId="4FCD8B32" w:rsidR="00F251AD" w:rsidRPr="00F251AD" w:rsidRDefault="00F251AD" w:rsidP="00F251A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 w:rsidR="00825390">
        <w:rPr>
          <w:rFonts w:ascii="Times New Roman" w:hAnsi="Times New Roman" w:cs="Times New Roman"/>
          <w:b/>
          <w:bCs/>
        </w:rPr>
        <w:t>TERZ</w:t>
      </w:r>
      <w:r w:rsidRPr="00F251AD">
        <w:rPr>
          <w:rFonts w:ascii="Times New Roman" w:hAnsi="Times New Roman" w:cs="Times New Roman"/>
          <w:b/>
          <w:bCs/>
        </w:rPr>
        <w:t>O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993"/>
        <w:gridCol w:w="1559"/>
        <w:gridCol w:w="1422"/>
      </w:tblGrid>
      <w:tr w:rsidR="00F251AD" w:rsidRPr="00F251AD" w14:paraId="688682B4" w14:textId="77777777" w:rsidTr="00F82399">
        <w:trPr>
          <w:trHeight w:val="2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38B2FD0" w14:textId="77777777" w:rsidR="00F251AD" w:rsidRPr="00F251AD" w:rsidRDefault="00F251AD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DB5F7E2" w14:textId="77777777" w:rsidR="00F251AD" w:rsidRPr="00F251AD" w:rsidRDefault="00F251AD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138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3C32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359C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8DCB" w14:textId="77777777" w:rsidR="00F251AD" w:rsidRPr="00F251AD" w:rsidRDefault="00F251AD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F251AD" w:rsidRPr="00F251AD" w14:paraId="5F67007B" w14:textId="77777777" w:rsidTr="00F82399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B512B0E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3ED6EA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BA1FB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E467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C1ADB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328D6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B924C00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4FA5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E1E221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0DB7B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4D197A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AD75A2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AA552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2D3EC14" w14:textId="77777777" w:rsidTr="00F82399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7AA618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42B79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C890F25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16AD4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E021E0F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48182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2788A27A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FE3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21254CA" w14:textId="4702AABA" w:rsidR="00F251AD" w:rsidRPr="00F82399" w:rsidRDefault="00F82399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4B7D6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15F4B1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58FDD8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0F359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FA30E5" w14:textId="77777777" w:rsidTr="00F82399">
        <w:trPr>
          <w:trHeight w:val="27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57A0A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5BA0C9D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2D1D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B98AD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100A2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61A4C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84E87EE" w14:textId="77777777" w:rsidTr="00F82399">
        <w:trPr>
          <w:trHeight w:val="4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7E2E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A55F" w14:textId="77777777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17EE5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C1EC490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3679D0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9010CA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8A5964" w14:textId="77777777" w:rsidTr="00F82399">
        <w:trPr>
          <w:trHeight w:val="3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9094" w14:textId="10E42769" w:rsidR="00F251AD" w:rsidRPr="00F251AD" w:rsidRDefault="000663C6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F251AD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2C73" w14:textId="028DB1A1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663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1B9F17A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71838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D094D6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EA9CB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6D697B" w:rsidRPr="00F251AD" w14:paraId="54E55A36" w14:textId="77777777" w:rsidTr="00932922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942D91" w14:textId="77777777" w:rsidR="006D697B" w:rsidRPr="00F251AD" w:rsidRDefault="006D697B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lastRenderedPageBreak/>
              <w:t xml:space="preserve">Asse Tecnico-Scientifico </w:t>
            </w:r>
          </w:p>
          <w:p w14:paraId="62A4DE27" w14:textId="77777777" w:rsidR="006D697B" w:rsidRPr="00F251AD" w:rsidRDefault="006D697B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54DAD2C" w14:textId="77777777" w:rsidR="006D697B" w:rsidRPr="009103C9" w:rsidRDefault="006D697B" w:rsidP="009103C9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03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Tecniche professionali dei</w:t>
            </w:r>
          </w:p>
          <w:p w14:paraId="69EB6D22" w14:textId="7FF9528A" w:rsidR="006D697B" w:rsidRPr="00F82399" w:rsidRDefault="006D697B" w:rsidP="009103C9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03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servizi commerciali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7C6B1EF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A4C59C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3DDCD3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84D3489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97B" w:rsidRPr="00F251AD" w14:paraId="7D13A8EC" w14:textId="77777777" w:rsidTr="00932922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2BFC7" w14:textId="77777777" w:rsidR="006D697B" w:rsidRPr="00F251AD" w:rsidRDefault="006D697B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344204B" w14:textId="58C15916" w:rsidR="006D697B" w:rsidRPr="00F82399" w:rsidRDefault="006D697B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Seconda lingua straniera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979F68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ECB4187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9DD5B4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01BFF07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97B" w:rsidRPr="00F251AD" w14:paraId="46C10B38" w14:textId="77777777" w:rsidTr="00932922">
        <w:trPr>
          <w:trHeight w:val="23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46FD3" w14:textId="77777777" w:rsidR="006D697B" w:rsidRPr="00F251AD" w:rsidRDefault="006D697B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A82E8DD" w14:textId="39286548" w:rsidR="006D697B" w:rsidRPr="00F251AD" w:rsidRDefault="006D697B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Economia aziendale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B2C3FD3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95DD0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B0DE70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23B7E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97B" w:rsidRPr="00F251AD" w14:paraId="6A08C73D" w14:textId="77777777" w:rsidTr="00932922">
        <w:trPr>
          <w:trHeight w:val="107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830E4" w14:textId="77777777" w:rsidR="006D697B" w:rsidRPr="00F251AD" w:rsidRDefault="006D697B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E5C65A" w14:textId="77777777" w:rsidR="006D697B" w:rsidRPr="006D697B" w:rsidRDefault="006D697B" w:rsidP="006D697B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Storia dell’arte ed espressioni</w:t>
            </w:r>
          </w:p>
          <w:p w14:paraId="5ED89AF4" w14:textId="7BF73E16" w:rsidR="006D697B" w:rsidRPr="00F251AD" w:rsidRDefault="006D697B" w:rsidP="006D697B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grafico-artistiche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BD73DC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D128402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5F0655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82E144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97B" w:rsidRPr="00F251AD" w14:paraId="292537CC" w14:textId="77777777" w:rsidTr="00932922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BA03" w14:textId="77777777" w:rsidR="006D697B" w:rsidRPr="00F251AD" w:rsidRDefault="006D697B" w:rsidP="00BF490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01FEC57" w14:textId="58339CA9" w:rsidR="006D697B" w:rsidRPr="00F251AD" w:rsidRDefault="006D697B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697B">
              <w:rPr>
                <w:rFonts w:ascii="Times New Roman" w:hAnsi="Times New Roman" w:cs="Times New Roman"/>
                <w:i/>
                <w:sz w:val="22"/>
                <w:szCs w:val="22"/>
              </w:rPr>
              <w:t>Tecniche di comunicazione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3BAAAFD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3E563E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17F7A6B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28811F2" w14:textId="77777777" w:rsidR="006D697B" w:rsidRPr="00F251AD" w:rsidRDefault="006D697B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6A25A9" w14:textId="77777777" w:rsidR="00254289" w:rsidRDefault="00254289" w:rsidP="00CD5CD7">
      <w:pPr>
        <w:spacing w:before="240" w:after="0" w:line="360" w:lineRule="auto"/>
        <w:rPr>
          <w:rFonts w:ascii="Times New Roman" w:hAnsi="Times New Roman" w:cs="Times New Roman"/>
          <w:b/>
          <w:bCs/>
          <w:highlight w:val="green"/>
        </w:rPr>
      </w:pPr>
      <w:bookmarkStart w:id="3" w:name="_Hlk56446999"/>
      <w:bookmarkEnd w:id="2"/>
    </w:p>
    <w:p w14:paraId="3B143475" w14:textId="77777777" w:rsidR="00953078" w:rsidRDefault="00953078" w:rsidP="00953078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7637AB">
        <w:rPr>
          <w:rFonts w:ascii="Times New Roman" w:hAnsi="Times New Roman" w:cs="Times New Roman"/>
          <w:b/>
          <w:bCs/>
        </w:rPr>
        <w:t>PCTO / ASL</w:t>
      </w:r>
      <w:r>
        <w:rPr>
          <w:rFonts w:ascii="Times New Roman" w:hAnsi="Times New Roman" w:cs="Times New Roman"/>
          <w:b/>
          <w:bCs/>
        </w:rPr>
        <w:t xml:space="preserve"> (</w:t>
      </w:r>
      <w:r w:rsidRPr="00AD1E20">
        <w:rPr>
          <w:rFonts w:ascii="Times New Roman" w:hAnsi="Times New Roman" w:cs="Times New Roman"/>
        </w:rPr>
        <w:t>Percorsi per le Competenze Trasversali e per l'Orientamento / Alternanza Scuola-Lavoro</w:t>
      </w:r>
      <w:r>
        <w:rPr>
          <w:rFonts w:ascii="Times New Roman" w:hAnsi="Times New Roman" w:cs="Times New Roman"/>
        </w:rPr>
        <w:t>)</w:t>
      </w:r>
    </w:p>
    <w:p w14:paraId="7A3A8BDD" w14:textId="063F579D" w:rsidR="00277D2E" w:rsidRPr="00277D2E" w:rsidRDefault="00277D2E" w:rsidP="00277D2E">
      <w:pPr>
        <w:rPr>
          <w:rFonts w:ascii="Times New Roman" w:hAnsi="Times New Roman" w:cs="Times New Roman"/>
        </w:rPr>
      </w:pPr>
      <w:r w:rsidRPr="00277D2E">
        <w:rPr>
          <w:rFonts w:ascii="Times New Roman" w:hAnsi="Times New Roman" w:cs="Times New Roman"/>
        </w:rPr>
        <w:t xml:space="preserve">Tutor scolastico: </w:t>
      </w:r>
      <w:r>
        <w:rPr>
          <w:rFonts w:ascii="Times New Roman" w:eastAsia="Verdana" w:hAnsi="Times New Roman" w:cs="Times New Roman"/>
          <w:smallCaps/>
        </w:rPr>
        <w:t>…………………………………………………</w:t>
      </w:r>
    </w:p>
    <w:p w14:paraId="2C8E006A" w14:textId="78128465" w:rsidR="00277D2E" w:rsidRDefault="00277D2E" w:rsidP="00277D2E">
      <w:pPr>
        <w:pStyle w:val="Normale1"/>
        <w:spacing w:before="240"/>
        <w:rPr>
          <w:rFonts w:ascii="Segoe UI Emoji" w:eastAsiaTheme="minorHAnsi" w:hAnsi="Segoe UI Emoji" w:cs="Segoe UI Emoji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STAGE AZIENDALE </w:t>
      </w:r>
      <w:r w:rsidR="00D27001"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/</w:t>
      </w:r>
      <w:r w:rsid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D27001"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STAGE INTERNO</w:t>
      </w:r>
    </w:p>
    <w:p w14:paraId="03979B11" w14:textId="783BE35B" w:rsidR="00277D2E" w:rsidRPr="00277D2E" w:rsidRDefault="00277D2E" w:rsidP="00277D2E">
      <w:pPr>
        <w:pStyle w:val="Normale1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ab/>
      </w:r>
    </w:p>
    <w:tbl>
      <w:tblPr>
        <w:tblStyle w:val="TableNormal"/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27001" w:rsidRPr="00277D2E" w14:paraId="39C89028" w14:textId="77777777" w:rsidTr="00D27001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D866" w14:textId="73016C64" w:rsidR="00D27001" w:rsidRPr="00277D2E" w:rsidRDefault="00D27001" w:rsidP="00290A29">
            <w:pPr>
              <w:pStyle w:val="Normale1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D023D0" wp14:editId="58EAB56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6C8567" id="Rettangolo 12" o:spid="_x0000_s1026" style="position:absolute;margin-left:1.9pt;margin-top:2.1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fg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AZIENDA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EEF2" w14:textId="37A6CA8D" w:rsidR="00D27001" w:rsidRPr="00277D2E" w:rsidRDefault="00D27001" w:rsidP="00290A29">
            <w:pPr>
              <w:pStyle w:val="Normale1"/>
              <w:widowControl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54EE7" wp14:editId="0AA0B8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4BAF43" id="Rettangolo 13" o:spid="_x0000_s1026" style="position:absolute;margin-left:-.5pt;margin-top:1.6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PROGETTO STAGE INTERNO</w:t>
            </w:r>
          </w:p>
        </w:tc>
      </w:tr>
      <w:tr w:rsidR="00D27001" w:rsidRPr="00277D2E" w14:paraId="038FEF2D" w14:textId="77777777" w:rsidTr="00D27001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2AFE" w14:textId="77777777" w:rsidR="00D27001" w:rsidRPr="00277D2E" w:rsidRDefault="00D27001" w:rsidP="00290A29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48E" w14:textId="77777777" w:rsidR="00D27001" w:rsidRPr="00277D2E" w:rsidRDefault="00D27001" w:rsidP="00290A29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</w:tr>
    </w:tbl>
    <w:p w14:paraId="78BC998A" w14:textId="4C328A6E" w:rsidR="00D27001" w:rsidRDefault="00D27001" w:rsidP="00D27001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VALUTAZIONE FINALE STAGE </w:t>
      </w:r>
      <w:r>
        <w:rPr>
          <w:rFonts w:ascii="Times New Roman" w:eastAsia="Verdana" w:hAnsi="Times New Roman" w:cs="Times New Roman"/>
          <w:smallCaps/>
        </w:rPr>
        <w:t>………………………………………………</w:t>
      </w:r>
    </w:p>
    <w:p w14:paraId="114A4F3B" w14:textId="650FFD9A" w:rsidR="00277D2E" w:rsidRDefault="00277D2E" w:rsidP="00AF087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180EB2B" w14:textId="7A690BFA" w:rsidR="00AF0870" w:rsidRDefault="00AF0870" w:rsidP="00CD5CD7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bookmarkStart w:id="4" w:name="_Hlk56702672"/>
      <w:r>
        <w:rPr>
          <w:rFonts w:ascii="Times New Roman" w:hAnsi="Times New Roman" w:cs="Times New Roman"/>
          <w:b/>
          <w:bCs/>
        </w:rPr>
        <w:t>EVENTUALI CREDITI FORMATIVI</w:t>
      </w:r>
    </w:p>
    <w:p w14:paraId="2AFD7CEB" w14:textId="3976083D" w:rsidR="00AF0870" w:rsidRPr="00277D2E" w:rsidRDefault="00AF0870" w:rsidP="00AF0870">
      <w:pPr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………………………………………………………………………………………………………………………….</w:t>
      </w:r>
    </w:p>
    <w:p w14:paraId="11F43FB5" w14:textId="59AE0A07" w:rsidR="00AF0870" w:rsidRPr="00277D2E" w:rsidRDefault="00AF0870" w:rsidP="00AF0870">
      <w:pPr>
        <w:rPr>
          <w:rFonts w:ascii="Times New Roman" w:hAnsi="Times New Roman" w:cs="Times New Roman"/>
        </w:rPr>
      </w:pPr>
    </w:p>
    <w:p w14:paraId="1D4342BA" w14:textId="4D856396" w:rsidR="003A1796" w:rsidRPr="003A1796" w:rsidRDefault="004C26B8" w:rsidP="00254289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5" w:name="_Hlk56702935"/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>FINALE</w:t>
      </w:r>
      <w:r w:rsidR="003A1796" w:rsidRPr="003A1796">
        <w:rPr>
          <w:rFonts w:ascii="Times New Roman" w:hAnsi="Times New Roman" w:cs="Times New Roman"/>
          <w:b/>
          <w:bCs/>
        </w:rPr>
        <w:t xml:space="preserve">: </w:t>
      </w:r>
    </w:p>
    <w:p w14:paraId="73C5BA2F" w14:textId="39DDDE58" w:rsidR="003A1796" w:rsidRDefault="003A1796" w:rsidP="003A179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772B" wp14:editId="03CD23F8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92D3FC" id="Rettangolo 4" o:spid="_x0000_s1026" style="position:absolute;margin-left:412.4pt;margin-top:1.0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id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o8Qy&#10;g090LyI+2AY0kF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vP7In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50B1" wp14:editId="4BAC7638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485CB8" id="Rettangolo 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t6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f9D7ep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28985E0D" w14:textId="77777777" w:rsidR="00084254" w:rsidRDefault="00084254" w:rsidP="00084254">
      <w:pPr>
        <w:spacing w:after="0" w:line="240" w:lineRule="auto"/>
        <w:rPr>
          <w:rFonts w:ascii="Times New Roman" w:hAnsi="Times New Roman" w:cs="Times New Roman"/>
        </w:rPr>
      </w:pPr>
    </w:p>
    <w:p w14:paraId="34C49AE1" w14:textId="7726DA79" w:rsidR="004C26B8" w:rsidRPr="002720A0" w:rsidRDefault="00084254" w:rsidP="004C26B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720A0">
        <w:rPr>
          <w:rFonts w:ascii="Times New Roman" w:hAnsi="Times New Roman" w:cs="Times New Roman"/>
          <w:b/>
          <w:bCs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3114" wp14:editId="31545DC6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232C11" id="Rettangolo 3" o:spid="_x0000_s1026" style="position:absolute;margin-left:170.15pt;margin-top:1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ATwaE5oCAAC1BQAADgAAAAAAAAAAAAAAAAAuAgAAZHJzL2Uy&#10;b0RvYy54bWxQSwECLQAUAAYACAAAACEAq2R1TN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="00AF0870" w:rsidRPr="002720A0">
        <w:rPr>
          <w:rFonts w:ascii="Times New Roman" w:hAnsi="Times New Roman" w:cs="Times New Roman"/>
          <w:b/>
          <w:bCs/>
        </w:rPr>
        <w:t>SOSPENSIONE del giudizio</w:t>
      </w:r>
      <w:r w:rsidR="003A1796" w:rsidRPr="002720A0">
        <w:rPr>
          <w:rFonts w:ascii="Times New Roman" w:hAnsi="Times New Roman" w:cs="Times New Roman"/>
          <w:b/>
          <w:bCs/>
        </w:rPr>
        <w:tab/>
      </w:r>
      <w:r w:rsidR="003A1796" w:rsidRPr="002720A0">
        <w:rPr>
          <w:rFonts w:ascii="Times New Roman" w:hAnsi="Times New Roman" w:cs="Times New Roman"/>
          <w:b/>
          <w:bCs/>
        </w:rPr>
        <w:tab/>
      </w:r>
    </w:p>
    <w:p w14:paraId="6C61CE78" w14:textId="32662CA9" w:rsidR="00084254" w:rsidRPr="00D27001" w:rsidRDefault="00D27001" w:rsidP="000663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nelle seguenti </w:t>
      </w:r>
      <w:r w:rsidR="003A1796">
        <w:rPr>
          <w:rFonts w:ascii="Times New Roman" w:hAnsi="Times New Roman" w:cs="Times New Roman"/>
        </w:rPr>
        <w:t>DISCIPLINE ………………...……………………</w:t>
      </w:r>
      <w:r w:rsidR="004C26B8">
        <w:rPr>
          <w:rFonts w:ascii="Times New Roman" w:hAnsi="Times New Roman" w:cs="Times New Roman"/>
        </w:rPr>
        <w:t>………………...……………</w:t>
      </w:r>
      <w:r w:rsidR="000663C6">
        <w:rPr>
          <w:rFonts w:ascii="Times New Roman" w:hAnsi="Times New Roman" w:cs="Times New Roman"/>
        </w:rPr>
        <w:t>………</w:t>
      </w:r>
      <w:r w:rsidR="004C26B8">
        <w:rPr>
          <w:rFonts w:ascii="Times New Roman" w:hAnsi="Times New Roman" w:cs="Times New Roman"/>
        </w:rPr>
        <w:t>………</w:t>
      </w:r>
      <w:proofErr w:type="gramStart"/>
      <w:r w:rsidR="00084254">
        <w:rPr>
          <w:rFonts w:ascii="Times New Roman" w:hAnsi="Times New Roman" w:cs="Times New Roman"/>
        </w:rPr>
        <w:t>…….</w:t>
      </w:r>
      <w:proofErr w:type="gramEnd"/>
      <w:r w:rsidR="00084254">
        <w:rPr>
          <w:rFonts w:ascii="Times New Roman" w:hAnsi="Times New Roman" w:cs="Times New Roman"/>
        </w:rPr>
        <w:t>.</w:t>
      </w:r>
      <w:bookmarkEnd w:id="5"/>
    </w:p>
    <w:p w14:paraId="30F1B813" w14:textId="7D99D397" w:rsidR="00F96AE1" w:rsidRPr="00B24199" w:rsidRDefault="0027750A" w:rsidP="00B24199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……………………………………………………………………………………………………………………...……</w:t>
      </w:r>
      <w:bookmarkEnd w:id="3"/>
      <w:bookmarkEnd w:id="4"/>
    </w:p>
    <w:p w14:paraId="6DA59B4E" w14:textId="77777777" w:rsidR="00F96AE1" w:rsidRDefault="00F96AE1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69FA67" w14:textId="77777777" w:rsidR="00F96AE1" w:rsidRDefault="00F96AE1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B84C6C" w14:textId="0138E1EC" w:rsidR="00BF4901" w:rsidRPr="00F251AD" w:rsidRDefault="00BF4901" w:rsidP="00084254">
      <w:pPr>
        <w:spacing w:before="240" w:after="240"/>
        <w:rPr>
          <w:rFonts w:ascii="Times New Roman" w:hAnsi="Times New Roman" w:cs="Times New Roman"/>
          <w:b/>
          <w:bCs/>
        </w:rPr>
      </w:pPr>
      <w:bookmarkStart w:id="6" w:name="_Hlk87547549"/>
      <w:bookmarkStart w:id="7" w:name="_Hlk56702739"/>
      <w:r>
        <w:rPr>
          <w:rFonts w:ascii="Times New Roman" w:hAnsi="Times New Roman" w:cs="Times New Roman"/>
          <w:b/>
          <w:bCs/>
        </w:rPr>
        <w:t>BILANCIO FINALE</w:t>
      </w:r>
      <w:r w:rsidR="00D802EA">
        <w:rPr>
          <w:rFonts w:ascii="Times New Roman" w:hAnsi="Times New Roman" w:cs="Times New Roman"/>
          <w:b/>
          <w:bCs/>
        </w:rPr>
        <w:t xml:space="preserve"> AL TERMINE DEL </w:t>
      </w:r>
      <w:r w:rsidR="00B24199">
        <w:rPr>
          <w:rFonts w:ascii="Times New Roman" w:hAnsi="Times New Roman" w:cs="Times New Roman"/>
          <w:b/>
          <w:bCs/>
        </w:rPr>
        <w:t>TERZO ANNO</w:t>
      </w:r>
    </w:p>
    <w:p w14:paraId="5D58CDC2" w14:textId="47B5344D" w:rsidR="00BF4901" w:rsidRPr="00F251AD" w:rsidRDefault="00BF4901" w:rsidP="00084254">
      <w:pPr>
        <w:spacing w:before="240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 xml:space="preserve">OSSERVAZIONI SUL PERCORSO </w:t>
      </w:r>
      <w:r w:rsidR="00EC1EE9">
        <w:rPr>
          <w:rFonts w:ascii="Times New Roman" w:hAnsi="Times New Roman" w:cs="Times New Roman"/>
          <w:u w:val="single"/>
        </w:rPr>
        <w:t xml:space="preserve">SCOLASTICO </w:t>
      </w:r>
      <w:r>
        <w:rPr>
          <w:rFonts w:ascii="Times New Roman" w:hAnsi="Times New Roman" w:cs="Times New Roman"/>
          <w:u w:val="single"/>
        </w:rPr>
        <w:t>E PROGETTI FUTURI</w:t>
      </w:r>
    </w:p>
    <w:p w14:paraId="01DA8A2B" w14:textId="2D9E9ED4" w:rsidR="00BF4901" w:rsidRPr="00272D69" w:rsidRDefault="0027750A" w:rsidP="00AA01B6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lastRenderedPageBreak/>
        <w:t>………………………</w:t>
      </w:r>
      <w:r>
        <w:rPr>
          <w:rFonts w:ascii="Times New Roman" w:hAnsi="Times New Roman" w:cs="Times New Roman"/>
        </w:rPr>
        <w:t>……………………...</w:t>
      </w: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  <w:r w:rsidRPr="00F251A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="00BF4901" w:rsidRPr="00F251AD">
        <w:rPr>
          <w:rFonts w:ascii="Times New Roman" w:hAnsi="Times New Roman" w:cs="Times New Roman"/>
        </w:rPr>
        <w:t>………</w:t>
      </w:r>
      <w:r w:rsidR="00BF4901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BF4901" w:rsidRPr="00F251AD">
        <w:rPr>
          <w:rFonts w:ascii="Times New Roman" w:hAnsi="Times New Roman" w:cs="Times New Roman"/>
        </w:rPr>
        <w:t xml:space="preserve">………………… 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………………………………………………………………………………………..………………………………… </w:t>
      </w:r>
    </w:p>
    <w:p w14:paraId="37F33EDB" w14:textId="5ACE9732" w:rsidR="00BF4901" w:rsidRPr="00F251AD" w:rsidRDefault="00BF4901" w:rsidP="00BF4901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………….</w:t>
      </w:r>
      <w:r w:rsidRPr="00F251AD">
        <w:rPr>
          <w:rFonts w:ascii="Times New Roman" w:hAnsi="Times New Roman" w:cs="Times New Roman"/>
        </w:rPr>
        <w:t>…</w:t>
      </w:r>
    </w:p>
    <w:p w14:paraId="5E59B4CC" w14:textId="1FB66EDE" w:rsidR="005D48FB" w:rsidRPr="00EC1EE9" w:rsidRDefault="005D48FB" w:rsidP="00EC1EE9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 w:rsidR="00CA211E"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8" w:name="_Hlk56447244"/>
      <w:r>
        <w:rPr>
          <w:rFonts w:ascii="Times New Roman" w:hAnsi="Times New Roman" w:cs="Times New Roman"/>
          <w:u w:val="single"/>
        </w:rPr>
        <w:t xml:space="preserve">OSSERVAZIONI </w:t>
      </w:r>
      <w:r w:rsidR="00D802EA">
        <w:rPr>
          <w:rFonts w:ascii="Times New Roman" w:hAnsi="Times New Roman" w:cs="Times New Roman"/>
          <w:u w:val="single"/>
        </w:rPr>
        <w:t>SU</w:t>
      </w:r>
      <w:r w:rsidR="00003D2B">
        <w:rPr>
          <w:rFonts w:ascii="Times New Roman" w:hAnsi="Times New Roman" w:cs="Times New Roman"/>
          <w:u w:val="single"/>
        </w:rPr>
        <w:t>L</w:t>
      </w:r>
      <w:r w:rsidR="00272D69">
        <w:rPr>
          <w:rFonts w:ascii="Times New Roman" w:hAnsi="Times New Roman" w:cs="Times New Roman"/>
          <w:u w:val="single"/>
        </w:rPr>
        <w:t xml:space="preserve"> </w:t>
      </w:r>
      <w:r w:rsidR="00EC1EE9">
        <w:rPr>
          <w:rFonts w:ascii="Times New Roman" w:hAnsi="Times New Roman" w:cs="Times New Roman"/>
          <w:u w:val="single"/>
        </w:rPr>
        <w:t>PERCORSO SCOLASTICO DELLO STUDENTE</w:t>
      </w:r>
    </w:p>
    <w:p w14:paraId="0E7E963E" w14:textId="77777777" w:rsidR="0027750A" w:rsidRPr="00272D69" w:rsidRDefault="0027750A" w:rsidP="0027750A">
      <w:pPr>
        <w:spacing w:after="0" w:line="360" w:lineRule="auto"/>
        <w:rPr>
          <w:rFonts w:ascii="Times New Roman" w:hAnsi="Times New Roman" w:cs="Times New Roman"/>
        </w:rPr>
      </w:pPr>
      <w:bookmarkStart w:id="9" w:name="_Hlk56447269"/>
      <w:bookmarkEnd w:id="8"/>
      <w:r w:rsidRPr="0004488E">
        <w:rPr>
          <w:rFonts w:ascii="Times New Roman" w:hAnsi="Times New Roman"/>
        </w:rPr>
        <w:t xml:space="preserve">Osservazioni </w:t>
      </w:r>
      <w:r w:rsidRPr="0004488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l percorso scolastico e sul miglioramento conseguito</w:t>
      </w:r>
      <w:r w:rsidRPr="00F251AD">
        <w:rPr>
          <w:rFonts w:ascii="Times New Roman" w:hAnsi="Times New Roman" w:cs="Times New Roman"/>
        </w:rPr>
        <w:t xml:space="preserve">: </w:t>
      </w:r>
      <w:bookmarkEnd w:id="9"/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 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  <w:r w:rsidRPr="00F251AD">
        <w:rPr>
          <w:rFonts w:ascii="Times New Roman" w:hAnsi="Times New Roman" w:cs="Times New Roman"/>
        </w:rPr>
        <w:t>…… 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 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…………………………………………………………………………………………………………..………………………………… </w:t>
      </w:r>
    </w:p>
    <w:p w14:paraId="29567E06" w14:textId="77777777" w:rsidR="0027750A" w:rsidRPr="00F251AD" w:rsidRDefault="0027750A" w:rsidP="0027750A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………….</w:t>
      </w:r>
      <w:r w:rsidRPr="00F251AD">
        <w:rPr>
          <w:rFonts w:ascii="Times New Roman" w:hAnsi="Times New Roman" w:cs="Times New Roman"/>
        </w:rPr>
        <w:t>…</w:t>
      </w:r>
    </w:p>
    <w:p w14:paraId="3279DF76" w14:textId="4EEEDE8E" w:rsidR="005D48FB" w:rsidRPr="00F251AD" w:rsidRDefault="005D48FB" w:rsidP="005D48FB">
      <w:pPr>
        <w:spacing w:line="360" w:lineRule="auto"/>
        <w:rPr>
          <w:rFonts w:ascii="Times New Roman" w:eastAsia="Verdana" w:hAnsi="Times New Roman" w:cs="Times New Roman"/>
        </w:rPr>
      </w:pPr>
    </w:p>
    <w:p w14:paraId="6BAD29D8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bookmarkEnd w:id="6"/>
    <w:p w14:paraId="75121F59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p w14:paraId="600AFC8D" w14:textId="3183898E" w:rsidR="00B24199" w:rsidRDefault="00D802EA" w:rsidP="00B24199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51AD"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="00F251AD" w:rsidRPr="00D802EA">
        <w:rPr>
          <w:rFonts w:ascii="Times New Roman" w:hAnsi="Times New Roman" w:cs="Times New Roman"/>
        </w:rPr>
        <w:t>………</w:t>
      </w:r>
      <w:r w:rsidR="00B24199">
        <w:rPr>
          <w:rFonts w:ascii="Times New Roman" w:hAnsi="Times New Roman" w:cs="Times New Roman"/>
        </w:rPr>
        <w:t xml:space="preserve">                                                                  </w:t>
      </w:r>
      <w:r w:rsidR="00B24199" w:rsidRPr="00D802EA">
        <w:rPr>
          <w:rFonts w:ascii="Times New Roman" w:hAnsi="Times New Roman" w:cs="Times New Roman"/>
        </w:rPr>
        <w:t>FIRMA DEL TUTOR</w:t>
      </w:r>
      <w:r w:rsidR="00B24199">
        <w:rPr>
          <w:rFonts w:ascii="Times New Roman" w:hAnsi="Times New Roman" w:cs="Times New Roman"/>
        </w:rPr>
        <w:t xml:space="preserve"> CLASSE TERZA</w:t>
      </w:r>
    </w:p>
    <w:p w14:paraId="208789B0" w14:textId="77777777" w:rsidR="00B24199" w:rsidRDefault="00B24199" w:rsidP="00B24199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0AB9DDF6" w14:textId="138EFA2F" w:rsidR="00B24199" w:rsidRPr="00D802EA" w:rsidRDefault="00B24199" w:rsidP="00B24199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</w:t>
      </w:r>
    </w:p>
    <w:p w14:paraId="26CA9297" w14:textId="1784E29D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bookmarkEnd w:id="7"/>
    </w:p>
    <w:sectPr w:rsidR="00D802EA" w:rsidSect="00254289">
      <w:pgSz w:w="11906" w:h="16838" w:code="9"/>
      <w:pgMar w:top="709" w:right="849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2269" w14:textId="77777777" w:rsidR="009F30F1" w:rsidRDefault="009F30F1" w:rsidP="00BF4901">
      <w:pPr>
        <w:spacing w:after="0" w:line="240" w:lineRule="auto"/>
      </w:pPr>
      <w:r>
        <w:separator/>
      </w:r>
    </w:p>
  </w:endnote>
  <w:endnote w:type="continuationSeparator" w:id="0">
    <w:p w14:paraId="58CF981C" w14:textId="77777777" w:rsidR="009F30F1" w:rsidRDefault="009F30F1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D2FD" w14:textId="77777777" w:rsidR="009F30F1" w:rsidRDefault="009F30F1" w:rsidP="00BF4901">
      <w:pPr>
        <w:spacing w:after="0" w:line="240" w:lineRule="auto"/>
      </w:pPr>
      <w:r>
        <w:separator/>
      </w:r>
    </w:p>
  </w:footnote>
  <w:footnote w:type="continuationSeparator" w:id="0">
    <w:p w14:paraId="58113AB2" w14:textId="77777777" w:rsidR="009F30F1" w:rsidRDefault="009F30F1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84254"/>
    <w:rsid w:val="000F37BD"/>
    <w:rsid w:val="000F6147"/>
    <w:rsid w:val="00112029"/>
    <w:rsid w:val="00135412"/>
    <w:rsid w:val="001513FE"/>
    <w:rsid w:val="00157DD3"/>
    <w:rsid w:val="00211E96"/>
    <w:rsid w:val="00226019"/>
    <w:rsid w:val="00254289"/>
    <w:rsid w:val="00260E9E"/>
    <w:rsid w:val="002720A0"/>
    <w:rsid w:val="00272D69"/>
    <w:rsid w:val="002758A9"/>
    <w:rsid w:val="0027750A"/>
    <w:rsid w:val="00277D2E"/>
    <w:rsid w:val="0032396D"/>
    <w:rsid w:val="00335D38"/>
    <w:rsid w:val="00361FF4"/>
    <w:rsid w:val="003A1796"/>
    <w:rsid w:val="003B5299"/>
    <w:rsid w:val="003C3906"/>
    <w:rsid w:val="00475A46"/>
    <w:rsid w:val="00493A0C"/>
    <w:rsid w:val="004C03B4"/>
    <w:rsid w:val="004C26B8"/>
    <w:rsid w:val="004D6B48"/>
    <w:rsid w:val="005221DB"/>
    <w:rsid w:val="00531A4E"/>
    <w:rsid w:val="00535F5A"/>
    <w:rsid w:val="00555F58"/>
    <w:rsid w:val="00561591"/>
    <w:rsid w:val="00593C6F"/>
    <w:rsid w:val="005D48FB"/>
    <w:rsid w:val="006377C9"/>
    <w:rsid w:val="00645045"/>
    <w:rsid w:val="0065158C"/>
    <w:rsid w:val="006C048C"/>
    <w:rsid w:val="006D697B"/>
    <w:rsid w:val="006E322E"/>
    <w:rsid w:val="006E6663"/>
    <w:rsid w:val="00734553"/>
    <w:rsid w:val="00756064"/>
    <w:rsid w:val="00767CF6"/>
    <w:rsid w:val="007D377A"/>
    <w:rsid w:val="007E3A2E"/>
    <w:rsid w:val="00800304"/>
    <w:rsid w:val="00802F99"/>
    <w:rsid w:val="00807710"/>
    <w:rsid w:val="00825390"/>
    <w:rsid w:val="00827914"/>
    <w:rsid w:val="00840391"/>
    <w:rsid w:val="008B3AC2"/>
    <w:rsid w:val="008F048E"/>
    <w:rsid w:val="008F59A5"/>
    <w:rsid w:val="008F680D"/>
    <w:rsid w:val="008F6C01"/>
    <w:rsid w:val="009103C9"/>
    <w:rsid w:val="0093288D"/>
    <w:rsid w:val="0094621E"/>
    <w:rsid w:val="00953078"/>
    <w:rsid w:val="00983E06"/>
    <w:rsid w:val="009F015E"/>
    <w:rsid w:val="009F30F1"/>
    <w:rsid w:val="009F61B3"/>
    <w:rsid w:val="00A87967"/>
    <w:rsid w:val="00AA01B6"/>
    <w:rsid w:val="00AC087A"/>
    <w:rsid w:val="00AC197E"/>
    <w:rsid w:val="00AD1E20"/>
    <w:rsid w:val="00AF0870"/>
    <w:rsid w:val="00B21D59"/>
    <w:rsid w:val="00B24199"/>
    <w:rsid w:val="00B42B0F"/>
    <w:rsid w:val="00BA5533"/>
    <w:rsid w:val="00BD419F"/>
    <w:rsid w:val="00BF4901"/>
    <w:rsid w:val="00C112C9"/>
    <w:rsid w:val="00C652DD"/>
    <w:rsid w:val="00CA211E"/>
    <w:rsid w:val="00CD0B5E"/>
    <w:rsid w:val="00CD5CD7"/>
    <w:rsid w:val="00CF40D7"/>
    <w:rsid w:val="00D27001"/>
    <w:rsid w:val="00D6722C"/>
    <w:rsid w:val="00D802EA"/>
    <w:rsid w:val="00DA1CFB"/>
    <w:rsid w:val="00DB705C"/>
    <w:rsid w:val="00DC165C"/>
    <w:rsid w:val="00DF064E"/>
    <w:rsid w:val="00E26E14"/>
    <w:rsid w:val="00E721BB"/>
    <w:rsid w:val="00EC1EE9"/>
    <w:rsid w:val="00EC49A5"/>
    <w:rsid w:val="00ED19DD"/>
    <w:rsid w:val="00ED38EF"/>
    <w:rsid w:val="00F020D4"/>
    <w:rsid w:val="00F05CDA"/>
    <w:rsid w:val="00F251AD"/>
    <w:rsid w:val="00F82399"/>
    <w:rsid w:val="00F879CA"/>
    <w:rsid w:val="00F96AE1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D44A-3B70-4EDE-89AB-BE6B79D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Armando Satiro</cp:lastModifiedBy>
  <cp:revision>3</cp:revision>
  <dcterms:created xsi:type="dcterms:W3CDTF">2021-11-24T20:42:00Z</dcterms:created>
  <dcterms:modified xsi:type="dcterms:W3CDTF">2023-05-15T09:27:00Z</dcterms:modified>
</cp:coreProperties>
</file>