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86DE" w14:textId="7D989329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58240" behindDoc="1" locked="0" layoutInCell="0" allowOverlap="1" wp14:anchorId="69BA9BA9" wp14:editId="7849FD96">
            <wp:simplePos x="0" y="0"/>
            <wp:positionH relativeFrom="margin">
              <wp:posOffset>8254</wp:posOffset>
            </wp:positionH>
            <wp:positionV relativeFrom="margin">
              <wp:posOffset>1905</wp:posOffset>
            </wp:positionV>
            <wp:extent cx="6600825" cy="1730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fa548289afc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/>
                  </pic:blipFill>
                  <pic:spPr bwMode="auto">
                    <a:xfrm>
                      <a:off x="0" y="0"/>
                      <a:ext cx="6603686" cy="1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9942" w14:textId="2009A9D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54130BA8" w14:textId="757F622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622B498" w14:textId="6E9AC323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0B9BB6D" w14:textId="77777777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09511DAA" w14:textId="6B70C81C" w:rsidR="00F251AD" w:rsidRPr="00144699" w:rsidRDefault="00F251AD" w:rsidP="00F251AD">
      <w:pPr>
        <w:pStyle w:val="Titolo"/>
        <w:spacing w:after="120"/>
        <w:rPr>
          <w:rFonts w:eastAsia="Verdana" w:cs="Times New Roman"/>
          <w:sz w:val="36"/>
          <w:szCs w:val="36"/>
        </w:rPr>
      </w:pPr>
      <w:r w:rsidRPr="00144699">
        <w:rPr>
          <w:rFonts w:cs="Times New Roman"/>
          <w:sz w:val="36"/>
          <w:szCs w:val="36"/>
        </w:rPr>
        <w:t>Progetto Formativo Individuale</w:t>
      </w:r>
    </w:p>
    <w:p w14:paraId="07EBAD2C" w14:textId="5B5499DA" w:rsidR="00F251AD" w:rsidRDefault="00F251AD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15D1106F" w14:textId="0A2783DF" w:rsidR="00593C6F" w:rsidRDefault="00231251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>CLASSE PRIMA</w:t>
      </w:r>
      <w:r>
        <w:rPr>
          <w:rFonts w:cs="Times New Roman"/>
          <w:b w:val="0"/>
          <w:bCs w:val="0"/>
          <w:sz w:val="22"/>
          <w:szCs w:val="22"/>
          <w:u w:val="none"/>
        </w:rPr>
        <w:t xml:space="preserve"> </w:t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 xml:space="preserve">AA.SS. </w:t>
      </w:r>
      <w:r>
        <w:rPr>
          <w:rFonts w:cs="Times New Roman"/>
          <w:sz w:val="22"/>
          <w:szCs w:val="22"/>
          <w:u w:val="none"/>
        </w:rPr>
        <w:t>………</w:t>
      </w:r>
      <w:proofErr w:type="gramStart"/>
      <w:r>
        <w:rPr>
          <w:rFonts w:cs="Times New Roman"/>
          <w:sz w:val="22"/>
          <w:szCs w:val="22"/>
          <w:u w:val="none"/>
        </w:rPr>
        <w:t>…….</w:t>
      </w:r>
      <w:proofErr w:type="gramEnd"/>
      <w:r>
        <w:rPr>
          <w:rFonts w:cs="Times New Roman"/>
          <w:sz w:val="22"/>
          <w:szCs w:val="22"/>
          <w:u w:val="none"/>
        </w:rPr>
        <w:t>.</w:t>
      </w:r>
    </w:p>
    <w:p w14:paraId="4F635C38" w14:textId="31D5A2FE" w:rsidR="00C63FCD" w:rsidRDefault="00C63FCD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tbl>
      <w:tblPr>
        <w:tblW w:w="10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1"/>
      </w:tblGrid>
      <w:tr w:rsidR="00C63FCD" w14:paraId="54DF2F81" w14:textId="77777777" w:rsidTr="00C63FCD">
        <w:trPr>
          <w:trHeight w:val="3888"/>
        </w:trPr>
        <w:tc>
          <w:tcPr>
            <w:tcW w:w="10481" w:type="dxa"/>
          </w:tcPr>
          <w:p w14:paraId="42A98FF5" w14:textId="146CCECE" w:rsidR="00C63FCD" w:rsidRDefault="00C63FCD" w:rsidP="00C63FCD">
            <w:pPr>
              <w:spacing w:after="120" w:line="23" w:lineRule="atLeast"/>
              <w:ind w:left="2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73DEC2" wp14:editId="73D08C80">
                      <wp:simplePos x="0" y="0"/>
                      <wp:positionH relativeFrom="margin">
                        <wp:posOffset>64135</wp:posOffset>
                      </wp:positionH>
                      <wp:positionV relativeFrom="paragraph">
                        <wp:posOffset>187960</wp:posOffset>
                      </wp:positionV>
                      <wp:extent cx="219075" cy="200025"/>
                      <wp:effectExtent l="0" t="0" r="28575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2BC279" w14:textId="293555DC" w:rsidR="00C63FCD" w:rsidRDefault="00C63FCD" w:rsidP="00C63FCD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673DEC2" id="Rettangolo 19" o:spid="_x0000_s1026" style="position:absolute;left:0;text-align:left;margin-left:5.05pt;margin-top:14.8pt;width:17.25pt;height:15.7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" fillcolor="window" strokecolor="windowText" strokeweight="1pt">
                      <v:textbox>
                        <w:txbxContent>
                          <w:p w14:paraId="522BC279" w14:textId="293555DC" w:rsidR="00C63FCD" w:rsidRDefault="00C63FCD" w:rsidP="00C63FC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FE67443" w14:textId="2C27F849" w:rsidR="00C63FCD" w:rsidRDefault="00C63FCD" w:rsidP="00C63FCD">
            <w:pPr>
              <w:spacing w:after="120" w:line="23" w:lineRule="atLeast"/>
              <w:ind w:left="2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INDIRIZZO: MANUTENZIONE E ASSISTENZA TECNICA</w:t>
            </w:r>
          </w:p>
          <w:p w14:paraId="6CBB7F25" w14:textId="57419EAB" w:rsidR="00C63FCD" w:rsidRDefault="00C63FCD" w:rsidP="00C63FCD">
            <w:pPr>
              <w:spacing w:after="120" w:line="23" w:lineRule="atLeast"/>
              <w:ind w:left="2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14:paraId="5A341B36" w14:textId="77777777" w:rsidR="00C63FCD" w:rsidRDefault="00C63FCD" w:rsidP="00C63FCD">
            <w:pPr>
              <w:spacing w:after="120" w:line="23" w:lineRule="atLeast"/>
              <w:ind w:left="233" w:firstLine="426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870172" wp14:editId="084F607D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1905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343E6" id="Rettangolo 16" o:spid="_x0000_s1026" style="position:absolute;margin-left:3.75pt;margin-top:.8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ZPfg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ELETTRICO-ELETTRONICO</w:t>
            </w:r>
          </w:p>
          <w:p w14:paraId="1C04D091" w14:textId="77777777" w:rsidR="00C63FCD" w:rsidRDefault="00C63FCD" w:rsidP="00C63FCD">
            <w:pPr>
              <w:spacing w:after="120" w:line="23" w:lineRule="atLeast"/>
              <w:ind w:left="3352" w:hanging="2693"/>
              <w:rPr>
                <w:rFonts w:ascii="Times New Roman" w:hAnsi="Times New Roman" w:cs="Times New Roman"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r>
              <w:rPr>
                <w:rFonts w:ascii="Times New Roman" w:hAnsi="Times New Roman" w:cs="Times New Roman"/>
                <w:b/>
                <w:bCs/>
              </w:rPr>
              <w:t>ATECO</w:t>
            </w:r>
            <w:r w:rsidRPr="00144699">
              <w:rPr>
                <w:rFonts w:ascii="Times New Roman" w:hAnsi="Times New Roman" w:cs="Times New Roman"/>
                <w:b/>
                <w:bCs/>
              </w:rPr>
              <w:t>:</w:t>
            </w:r>
            <w:r w:rsidRPr="00A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F-43.21.0 - I</w:t>
            </w:r>
            <w:r w:rsidRPr="00A87967">
              <w:rPr>
                <w:rFonts w:ascii="Times New Roman" w:hAnsi="Times New Roman" w:cs="Times New Roman"/>
              </w:rPr>
              <w:t xml:space="preserve">nstallazione di impianti elettrici ed elettronici (inclusa manutenzione e riparazione)  </w:t>
            </w:r>
          </w:p>
          <w:p w14:paraId="7FC21E5E" w14:textId="77777777" w:rsidR="00C63FCD" w:rsidRDefault="00C63FCD" w:rsidP="00C63FCD">
            <w:pPr>
              <w:spacing w:after="120" w:line="23" w:lineRule="atLeast"/>
              <w:ind w:left="3210" w:hanging="2551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35485D" wp14:editId="5F261763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19050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D9DE66" id="Rettangolo 17" o:spid="_x0000_s1026" style="position:absolute;margin-left:2.25pt;margin-top:.8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Tfw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TERMOIDRAULICO</w:t>
            </w:r>
          </w:p>
          <w:p w14:paraId="5513F83B" w14:textId="77777777" w:rsidR="00C63FCD" w:rsidRPr="00825390" w:rsidRDefault="00C63FCD" w:rsidP="00C63FCD">
            <w:pPr>
              <w:spacing w:after="120" w:line="23" w:lineRule="atLeast"/>
              <w:ind w:left="3352" w:hanging="2693"/>
              <w:rPr>
                <w:rFonts w:ascii="Times New Roman" w:hAnsi="Times New Roman" w:cs="Times New Roman"/>
                <w:b/>
                <w:bCs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r>
              <w:rPr>
                <w:rFonts w:ascii="Times New Roman" w:hAnsi="Times New Roman" w:cs="Times New Roman"/>
                <w:b/>
                <w:bCs/>
              </w:rPr>
              <w:t>ATECO</w:t>
            </w:r>
            <w:r w:rsidRPr="00144699">
              <w:rPr>
                <w:rFonts w:ascii="Times New Roman" w:hAnsi="Times New Roman" w:cs="Times New Roman"/>
                <w:b/>
                <w:bCs/>
              </w:rPr>
              <w:t>:</w:t>
            </w:r>
            <w:r w:rsidRPr="00A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F-43.22.0 - I</w:t>
            </w:r>
            <w:r w:rsidRPr="00A87967">
              <w:rPr>
                <w:rFonts w:ascii="Times New Roman" w:hAnsi="Times New Roman" w:cs="Times New Roman"/>
              </w:rPr>
              <w:t>nstallazione di impianti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967">
              <w:rPr>
                <w:rFonts w:ascii="Times New Roman" w:hAnsi="Times New Roman" w:cs="Times New Roman"/>
              </w:rPr>
              <w:t>idraulici, di riscaldamento o di condizionamento dell’aria (inclusa manutenzione e riparazione)</w:t>
            </w:r>
          </w:p>
          <w:p w14:paraId="7A26C17A" w14:textId="77777777" w:rsidR="00C63FCD" w:rsidRDefault="00C63FCD" w:rsidP="00C63FCD">
            <w:pPr>
              <w:spacing w:after="120" w:line="23" w:lineRule="atLeast"/>
              <w:ind w:left="233" w:firstLine="426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5C179E" wp14:editId="0F02DC65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8EF58D9" id="Rettangolo 18" o:spid="_x0000_s1026" style="position:absolute;margin-left:5.25pt;margin-top:1.0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CJfg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MEZZI DI TRASPORTO</w:t>
            </w:r>
          </w:p>
          <w:p w14:paraId="3BD9618D" w14:textId="77777777" w:rsidR="00C63FCD" w:rsidRDefault="00C63FCD" w:rsidP="00C63FCD">
            <w:pPr>
              <w:spacing w:after="120" w:line="23" w:lineRule="atLeast"/>
              <w:ind w:left="233" w:firstLine="426"/>
              <w:rPr>
                <w:rFonts w:ascii="Times New Roman" w:hAnsi="Times New Roman" w:cs="Times New Roman"/>
              </w:rPr>
            </w:pPr>
            <w:bookmarkStart w:id="0" w:name="_Hlk56701053"/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bookmarkEnd w:id="0"/>
            <w:r w:rsidRPr="00144699">
              <w:rPr>
                <w:rFonts w:ascii="Times New Roman" w:hAnsi="Times New Roman" w:cs="Times New Roman"/>
                <w:b/>
                <w:bCs/>
              </w:rPr>
              <w:t xml:space="preserve">ATECO: </w:t>
            </w:r>
            <w:r>
              <w:rPr>
                <w:rFonts w:ascii="Times New Roman" w:hAnsi="Times New Roman" w:cs="Times New Roman"/>
              </w:rPr>
              <w:t>G-45.2 - M</w:t>
            </w:r>
            <w:r w:rsidRPr="00A87967">
              <w:rPr>
                <w:rFonts w:ascii="Times New Roman" w:hAnsi="Times New Roman" w:cs="Times New Roman"/>
              </w:rPr>
              <w:t>anutenzione e riparazione di autoveicoli</w:t>
            </w:r>
          </w:p>
          <w:p w14:paraId="1D803E5C" w14:textId="77777777" w:rsidR="00C63FCD" w:rsidRPr="00144699" w:rsidRDefault="00C63FCD" w:rsidP="00C63FC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A414420" w14:textId="77777777" w:rsidR="00C63FCD" w:rsidRDefault="00C63FCD" w:rsidP="00C63FCD">
            <w:pPr>
              <w:spacing w:after="120" w:line="23" w:lineRule="atLeast"/>
              <w:ind w:left="23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850F1E" w14:textId="77777777" w:rsidR="00593C6F" w:rsidRPr="00144699" w:rsidRDefault="00593C6F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5D6E72F5" w14:textId="73FB7F2C" w:rsidR="00F251AD" w:rsidRPr="006C048C" w:rsidRDefault="00F251AD" w:rsidP="006C048C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bookmarkStart w:id="1" w:name="_Hlk26208307"/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bookmarkEnd w:id="1"/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41BC8D59" w14:textId="72B3CFAA" w:rsidR="00593C6F" w:rsidRDefault="00CF40D7" w:rsidP="00C6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rFonts w:ascii="Times New Roman" w:hAnsi="Times New Roman" w:cs="Times New Roma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7A405" wp14:editId="39750231">
                <wp:simplePos x="0" y="0"/>
                <wp:positionH relativeFrom="margin">
                  <wp:posOffset>20955</wp:posOffset>
                </wp:positionH>
                <wp:positionV relativeFrom="paragraph">
                  <wp:posOffset>56515</wp:posOffset>
                </wp:positionV>
                <wp:extent cx="219075" cy="2000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375E60" id="Rettangolo 10" o:spid="_x0000_s1026" style="position:absolute;margin-left:1.65pt;margin-top:4.45pt;width:17.25pt;height:15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" fillcolor="window" strokecolor="windowText" strokeweight="1pt">
                <w10:wrap anchorx="margin"/>
              </v:rect>
            </w:pict>
          </mc:Fallback>
        </mc:AlternateContent>
      </w:r>
      <w:r w:rsidR="00C63FCD">
        <w:rPr>
          <w:rFonts w:ascii="Times New Roman" w:hAnsi="Times New Roman" w:cs="Times New Roman"/>
          <w:b/>
          <w:bCs/>
        </w:rPr>
        <w:t xml:space="preserve">         </w:t>
      </w:r>
      <w:r w:rsidR="00593C6F" w:rsidRPr="00144699">
        <w:rPr>
          <w:rFonts w:ascii="Times New Roman" w:hAnsi="Times New Roman" w:cs="Times New Roman"/>
          <w:b/>
          <w:bCs/>
        </w:rPr>
        <w:t xml:space="preserve">INDIRIZZO: </w:t>
      </w:r>
      <w:r w:rsidR="00593C6F">
        <w:rPr>
          <w:rFonts w:ascii="Times New Roman" w:hAnsi="Times New Roman" w:cs="Times New Roman"/>
          <w:b/>
          <w:bCs/>
        </w:rPr>
        <w:t>INDUSTRIA E ARTIGIANATO PER IL MADE IN ITALY</w:t>
      </w:r>
      <w:r w:rsidR="00810827">
        <w:rPr>
          <w:rFonts w:ascii="Times New Roman" w:hAnsi="Times New Roman" w:cs="Times New Roman"/>
          <w:b/>
          <w:bCs/>
        </w:rPr>
        <w:t xml:space="preserve"> - MECCANICA</w:t>
      </w:r>
    </w:p>
    <w:p w14:paraId="71BE0748" w14:textId="77777777" w:rsidR="00114E71" w:rsidRDefault="00593C6F" w:rsidP="0011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firstLine="708"/>
        <w:rPr>
          <w:rFonts w:ascii="Times New Roman" w:hAnsi="Times New Roman" w:cs="Times New Roman"/>
          <w:b/>
          <w:bCs/>
        </w:rPr>
      </w:pPr>
      <w:r w:rsidRPr="00144699">
        <w:rPr>
          <w:rFonts w:ascii="Times New Roman" w:hAnsi="Times New Roman" w:cs="Times New Roman"/>
          <w:b/>
          <w:bCs/>
        </w:rPr>
        <w:t>Codice ATECO:</w:t>
      </w:r>
      <w:r w:rsidR="00B42B0F">
        <w:rPr>
          <w:rFonts w:ascii="Times New Roman" w:hAnsi="Times New Roman" w:cs="Times New Roman"/>
          <w:b/>
          <w:bCs/>
        </w:rPr>
        <w:t xml:space="preserve"> </w:t>
      </w:r>
      <w:r w:rsidR="00475A46" w:rsidRPr="00144699">
        <w:rPr>
          <w:rFonts w:ascii="Times New Roman" w:hAnsi="Times New Roman" w:cs="Times New Roman"/>
        </w:rPr>
        <w:t>C – Attività Manifatturiere</w:t>
      </w:r>
      <w:r w:rsidRPr="00144699">
        <w:rPr>
          <w:rFonts w:ascii="Times New Roman" w:hAnsi="Times New Roman" w:cs="Times New Roman"/>
          <w:b/>
          <w:bCs/>
        </w:rPr>
        <w:tab/>
      </w:r>
    </w:p>
    <w:p w14:paraId="75606219" w14:textId="38B95DD3" w:rsidR="00593C6F" w:rsidRDefault="00114E71" w:rsidP="0011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firstLine="2268"/>
        <w:rPr>
          <w:rFonts w:ascii="Times New Roman" w:hAnsi="Times New Roman" w:cs="Times New Roman"/>
        </w:rPr>
      </w:pPr>
      <w:r w:rsidRPr="00114E71">
        <w:rPr>
          <w:rFonts w:ascii="Times New Roman" w:hAnsi="Times New Roman" w:cs="Times New Roman"/>
        </w:rPr>
        <w:t>C</w:t>
      </w:r>
      <w:r w:rsidR="00926F21">
        <w:rPr>
          <w:rFonts w:ascii="Times New Roman" w:hAnsi="Times New Roman" w:cs="Times New Roman"/>
          <w:b/>
          <w:bCs/>
        </w:rPr>
        <w:t xml:space="preserve"> - </w:t>
      </w:r>
      <w:r w:rsidRPr="00B42B0F">
        <w:rPr>
          <w:rFonts w:ascii="Times New Roman" w:hAnsi="Times New Roman" w:cs="Times New Roman"/>
        </w:rPr>
        <w:t>28 Fabbricazione di macchinari e apparecchiature N.C.A</w:t>
      </w:r>
      <w:r>
        <w:rPr>
          <w:rFonts w:ascii="Times New Roman" w:hAnsi="Times New Roman" w:cs="Times New Roman"/>
        </w:rPr>
        <w:t>.</w:t>
      </w:r>
    </w:p>
    <w:p w14:paraId="55FA25AC" w14:textId="362721E6" w:rsidR="006F4132" w:rsidRPr="006F4132" w:rsidRDefault="006F4132" w:rsidP="0011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firstLine="2268"/>
        <w:rPr>
          <w:rFonts w:ascii="Times New Roman" w:hAnsi="Times New Roman" w:cs="Times New Roman"/>
          <w:b/>
          <w:bCs/>
        </w:rPr>
      </w:pPr>
      <w:r w:rsidRPr="006F4132">
        <w:rPr>
          <w:rFonts w:ascii="Times New Roman" w:hAnsi="Times New Roman" w:cs="Times New Roman"/>
        </w:rPr>
        <w:t>C – 25 Fabbricazione di prodotti in metallo</w:t>
      </w:r>
    </w:p>
    <w:p w14:paraId="6406CD25" w14:textId="35BDC653" w:rsidR="00F251AD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 xml:space="preserve">DOCENTE TUTOR: </w:t>
      </w:r>
      <w:r w:rsidRPr="00144699">
        <w:rPr>
          <w:rFonts w:ascii="Times New Roman" w:hAnsi="Times New Roman" w:cs="Times New Roman"/>
          <w:b w:val="0"/>
          <w:bCs w:val="0"/>
          <w:u w:val="none"/>
        </w:rPr>
        <w:t>…………………………………</w:t>
      </w:r>
      <w:r>
        <w:rPr>
          <w:rFonts w:ascii="Times New Roman" w:hAnsi="Times New Roman" w:cs="Times New Roman"/>
          <w:b w:val="0"/>
          <w:bCs w:val="0"/>
          <w:u w:val="none"/>
        </w:rPr>
        <w:t>…</w:t>
      </w:r>
      <w:r w:rsidRPr="00144699">
        <w:rPr>
          <w:rFonts w:ascii="Times New Roman" w:hAnsi="Times New Roman" w:cs="Times New Roman"/>
          <w:b w:val="0"/>
          <w:bCs w:val="0"/>
          <w:u w:val="none"/>
        </w:rPr>
        <w:t xml:space="preserve"> </w:t>
      </w:r>
    </w:p>
    <w:p w14:paraId="4D5B8C06" w14:textId="50583C1C" w:rsidR="00F251AD" w:rsidRPr="00144699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>DATI GENERALI E ANAGRAFICI DELL’ALUNNO/A</w:t>
      </w:r>
    </w:p>
    <w:p w14:paraId="7EC04707" w14:textId="1034FE12" w:rsidR="00F251AD" w:rsidRPr="00144699" w:rsidRDefault="00F251AD" w:rsidP="00F251AD">
      <w:pPr>
        <w:spacing w:line="360" w:lineRule="auto"/>
        <w:rPr>
          <w:rFonts w:ascii="Times New Roman" w:eastAsia="Verdana" w:hAnsi="Times New Roman" w:cs="Times New Roman"/>
        </w:rPr>
      </w:pPr>
      <w:r w:rsidRPr="00144699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000"/>
        <w:gridCol w:w="999"/>
        <w:gridCol w:w="1357"/>
        <w:gridCol w:w="3499"/>
      </w:tblGrid>
      <w:tr w:rsidR="00926F21" w:rsidRPr="001227FB" w14:paraId="42CE7B4D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528D5F52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COGNOME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148EBBFC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6B84E34D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065D2120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3DCC8E89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3182B83C" w14:textId="77777777" w:rsidTr="00C213EA">
        <w:trPr>
          <w:trHeight w:val="501"/>
        </w:trPr>
        <w:tc>
          <w:tcPr>
            <w:tcW w:w="2713" w:type="dxa"/>
            <w:shd w:val="clear" w:color="auto" w:fill="auto"/>
          </w:tcPr>
          <w:p w14:paraId="3894F66C" w14:textId="165E40B3" w:rsidR="00926F21" w:rsidRPr="001227FB" w:rsidRDefault="00C213EA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45BE52FE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6FBDA351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7EE2A717" w14:textId="4BE8DC80" w:rsidR="00926F21" w:rsidRPr="001227FB" w:rsidRDefault="00C213EA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583120A1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547A3750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592F4AAB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SCUOLA DI PROVENIENZA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06505FDC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461DAB67" w14:textId="77777777" w:rsidTr="00C213EA">
        <w:trPr>
          <w:trHeight w:val="255"/>
        </w:trPr>
        <w:tc>
          <w:tcPr>
            <w:tcW w:w="2713" w:type="dxa"/>
            <w:vMerge w:val="restart"/>
            <w:shd w:val="clear" w:color="auto" w:fill="auto"/>
          </w:tcPr>
          <w:p w14:paraId="654356E1" w14:textId="77777777" w:rsidR="00926F21" w:rsidRPr="001227FB" w:rsidRDefault="00926F21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EVENTUALI RIPETENZE</w:t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6368EB73" w14:textId="77777777" w:rsidR="00926F21" w:rsidRPr="001227FB" w:rsidRDefault="00926F21" w:rsidP="00830006">
            <w:pPr>
              <w:jc w:val="both"/>
            </w:pPr>
            <w:r>
              <w:t>Scuola Secondaria di 1° grado</w:t>
            </w:r>
          </w:p>
        </w:tc>
        <w:tc>
          <w:tcPr>
            <w:tcW w:w="3499" w:type="dxa"/>
            <w:shd w:val="clear" w:color="auto" w:fill="auto"/>
          </w:tcPr>
          <w:p w14:paraId="4B1D8254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2BC5A707" w14:textId="77777777" w:rsidTr="00C213EA">
        <w:trPr>
          <w:trHeight w:val="254"/>
        </w:trPr>
        <w:tc>
          <w:tcPr>
            <w:tcW w:w="2713" w:type="dxa"/>
            <w:vMerge/>
            <w:shd w:val="clear" w:color="auto" w:fill="auto"/>
          </w:tcPr>
          <w:p w14:paraId="7B4574EB" w14:textId="77777777" w:rsidR="00926F21" w:rsidRDefault="00926F21" w:rsidP="00830006">
            <w:pPr>
              <w:rPr>
                <w:b/>
                <w:bCs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2A347CB" w14:textId="77777777" w:rsidR="00926F21" w:rsidRDefault="00926F21" w:rsidP="00830006">
            <w:pPr>
              <w:jc w:val="both"/>
            </w:pPr>
            <w:r>
              <w:t>Scuola Secondaria di 2° grado</w:t>
            </w:r>
          </w:p>
        </w:tc>
        <w:tc>
          <w:tcPr>
            <w:tcW w:w="3499" w:type="dxa"/>
            <w:shd w:val="clear" w:color="auto" w:fill="auto"/>
          </w:tcPr>
          <w:p w14:paraId="3D060A4B" w14:textId="77777777" w:rsidR="00926F21" w:rsidRDefault="00926F21" w:rsidP="00830006">
            <w:pPr>
              <w:jc w:val="both"/>
            </w:pPr>
          </w:p>
        </w:tc>
      </w:tr>
      <w:tr w:rsidR="00926F21" w:rsidRPr="001227FB" w14:paraId="5CC065FB" w14:textId="77777777" w:rsidTr="00F05EBC">
        <w:trPr>
          <w:trHeight w:val="1837"/>
        </w:trPr>
        <w:tc>
          <w:tcPr>
            <w:tcW w:w="2713" w:type="dxa"/>
            <w:shd w:val="clear" w:color="auto" w:fill="auto"/>
          </w:tcPr>
          <w:p w14:paraId="58A591D5" w14:textId="77777777" w:rsidR="00926F21" w:rsidRPr="001227FB" w:rsidRDefault="00926F21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EVENTUALE SEGNALAZIONE E/O CERTIFICAZIONE</w:t>
            </w:r>
          </w:p>
        </w:tc>
        <w:tc>
          <w:tcPr>
            <w:tcW w:w="1000" w:type="dxa"/>
            <w:shd w:val="clear" w:color="auto" w:fill="auto"/>
          </w:tcPr>
          <w:p w14:paraId="62D86D7F" w14:textId="77777777" w:rsidR="00926F21" w:rsidRPr="001227FB" w:rsidRDefault="00926F21" w:rsidP="00830006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 w:rsidRPr="000E2F73">
              <w:rPr>
                <w:color w:val="000000"/>
              </w:rPr>
              <w:t>DSA</w:t>
            </w:r>
          </w:p>
        </w:tc>
        <w:tc>
          <w:tcPr>
            <w:tcW w:w="999" w:type="dxa"/>
            <w:shd w:val="clear" w:color="auto" w:fill="auto"/>
          </w:tcPr>
          <w:p w14:paraId="23ED882A" w14:textId="77777777" w:rsidR="00926F21" w:rsidRPr="001227FB" w:rsidRDefault="00926F21" w:rsidP="00830006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t>BES</w:t>
            </w:r>
          </w:p>
        </w:tc>
        <w:tc>
          <w:tcPr>
            <w:tcW w:w="4856" w:type="dxa"/>
            <w:gridSpan w:val="2"/>
            <w:shd w:val="clear" w:color="auto" w:fill="auto"/>
          </w:tcPr>
          <w:p w14:paraId="6A8D83BB" w14:textId="77777777" w:rsidR="00926F21" w:rsidRPr="0097245C" w:rsidRDefault="00926F21" w:rsidP="00830006">
            <w:pPr>
              <w:pStyle w:val="Normale1"/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12E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ertificazione L. 104/92 con programmazione per:</w:t>
            </w:r>
          </w:p>
          <w:p w14:paraId="520379EB" w14:textId="77777777" w:rsidR="00926F21" w:rsidRPr="0097245C" w:rsidRDefault="00926F21" w:rsidP="00830006">
            <w:pPr>
              <w:pStyle w:val="Normale1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obiettivi minimi</w:t>
            </w:r>
          </w:p>
          <w:p w14:paraId="5C845BBE" w14:textId="73D97C97" w:rsidR="00926F21" w:rsidRPr="00C213EA" w:rsidRDefault="00926F21" w:rsidP="00830006">
            <w:pPr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</w:t>
            </w:r>
            <w:r w:rsidR="00C213E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245C">
              <w:rPr>
                <w:color w:val="000000"/>
              </w:rPr>
              <w:t>obiettivi differenziati</w:t>
            </w:r>
          </w:p>
        </w:tc>
      </w:tr>
    </w:tbl>
    <w:p w14:paraId="51ACA097" w14:textId="77777777" w:rsidR="00F251AD" w:rsidRPr="00144699" w:rsidRDefault="00F251AD" w:rsidP="00F251AD">
      <w:pPr>
        <w:rPr>
          <w:rFonts w:ascii="Times New Roman" w:eastAsia="Verdana" w:hAnsi="Times New Roman" w:cs="Times New Roman"/>
        </w:rPr>
      </w:pPr>
    </w:p>
    <w:p w14:paraId="11A5DF64" w14:textId="58E227ED" w:rsidR="005221DB" w:rsidRPr="00CA211E" w:rsidRDefault="005221DB" w:rsidP="005221D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211E">
        <w:rPr>
          <w:rFonts w:ascii="Times New Roman" w:hAnsi="Times New Roman" w:cs="Times New Roman"/>
          <w:b/>
          <w:bCs/>
          <w:sz w:val="28"/>
          <w:szCs w:val="28"/>
          <w:u w:val="single"/>
        </w:rPr>
        <w:t>CLASSE PRIMA</w:t>
      </w:r>
    </w:p>
    <w:p w14:paraId="7451A962" w14:textId="08C906EF" w:rsidR="00E5335F" w:rsidRPr="00F251AD" w:rsidRDefault="00F251AD" w:rsidP="00F251AD">
      <w:pPr>
        <w:spacing w:before="240"/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>PROFILO INIZIALE</w:t>
      </w:r>
    </w:p>
    <w:p w14:paraId="43BCC1B9" w14:textId="77777777" w:rsidR="00F251AD" w:rsidRPr="00F251AD" w:rsidRDefault="00F251AD" w:rsidP="00F251A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 w:rsidRPr="00F251AD">
        <w:rPr>
          <w:rFonts w:ascii="Times New Roman" w:hAnsi="Times New Roman" w:cs="Times New Roman"/>
          <w:u w:val="single"/>
        </w:rPr>
        <w:t>PROGETTO ORIENTAMENTO PERSONALE</w:t>
      </w:r>
    </w:p>
    <w:p w14:paraId="0676F7BC" w14:textId="54FEEA7F" w:rsidR="00F251AD" w:rsidRPr="000F37BD" w:rsidRDefault="00F251AD" w:rsidP="00F251AD">
      <w:pPr>
        <w:spacing w:line="360" w:lineRule="auto"/>
        <w:rPr>
          <w:rFonts w:ascii="Times New Roman" w:hAnsi="Times New Roman" w:cs="Times New Roman"/>
        </w:rPr>
      </w:pPr>
      <w:bookmarkStart w:id="2" w:name="_Hlk56446885"/>
      <w:r w:rsidRPr="00F251AD">
        <w:rPr>
          <w:rFonts w:ascii="Times New Roman" w:hAnsi="Times New Roman" w:cs="Times New Roman"/>
        </w:rPr>
        <w:t>Il mio progetto</w:t>
      </w:r>
      <w:r w:rsidR="000F37BD">
        <w:rPr>
          <w:rFonts w:ascii="Times New Roman" w:hAnsi="Times New Roman" w:cs="Times New Roman"/>
        </w:rPr>
        <w:t xml:space="preserve"> e i miei interessi</w:t>
      </w:r>
      <w:r w:rsidRPr="00F251AD">
        <w:rPr>
          <w:rFonts w:ascii="Times New Roman" w:hAnsi="Times New Roman" w:cs="Times New Roman"/>
        </w:rPr>
        <w:t xml:space="preserve">: </w:t>
      </w:r>
      <w:r w:rsidR="00F622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79FB557A" w14:textId="272F7F6E" w:rsidR="00BF31CA" w:rsidRDefault="00F251AD" w:rsidP="00F251AD">
      <w:pPr>
        <w:spacing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Come mi vedo</w:t>
      </w:r>
      <w:r w:rsidR="00BF31CA">
        <w:rPr>
          <w:rFonts w:ascii="Times New Roman" w:hAnsi="Times New Roman" w:cs="Times New Roman"/>
        </w:rPr>
        <w:t xml:space="preserve"> a scuola</w:t>
      </w:r>
      <w:r w:rsidR="00F622D2">
        <w:rPr>
          <w:rFonts w:ascii="Times New Roman" w:hAnsi="Times New Roman" w:cs="Times New Roman"/>
        </w:rPr>
        <w:t xml:space="preserve"> (nel comportamento in classe, nella partecipazione alle attività, nel lavoro scolastico, nell’impegno e nella collaborazione):</w:t>
      </w:r>
    </w:p>
    <w:p w14:paraId="7CDFD418" w14:textId="73B022EA" w:rsidR="00F622D2" w:rsidRDefault="00F622D2" w:rsidP="00F25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8522F" w14:textId="77777777" w:rsidR="00F622D2" w:rsidRPr="00F622D2" w:rsidRDefault="00F622D2" w:rsidP="00F251AD">
      <w:pPr>
        <w:spacing w:line="360" w:lineRule="auto"/>
        <w:rPr>
          <w:rFonts w:ascii="Times New Roman" w:hAnsi="Times New Roman" w:cs="Times New Roman"/>
        </w:rPr>
      </w:pPr>
    </w:p>
    <w:p w14:paraId="7E75ADD4" w14:textId="5479810F" w:rsidR="00F251AD" w:rsidRPr="00F251AD" w:rsidRDefault="00F251AD" w:rsidP="009862DE">
      <w:pPr>
        <w:spacing w:after="120"/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smallCaps/>
        </w:rPr>
        <w:t xml:space="preserve">A CURA DEI DOCENTI: </w:t>
      </w:r>
      <w:r w:rsidRPr="00F251AD">
        <w:rPr>
          <w:rFonts w:ascii="Times New Roman" w:hAnsi="Times New Roman" w:cs="Times New Roman"/>
          <w:smallCaps/>
          <w:u w:val="single"/>
        </w:rPr>
        <w:t>OSSERVAZIONI INIZIALI</w:t>
      </w: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19"/>
        <w:gridCol w:w="1280"/>
        <w:gridCol w:w="1129"/>
        <w:gridCol w:w="1585"/>
        <w:gridCol w:w="1439"/>
      </w:tblGrid>
      <w:tr w:rsidR="007516BA" w:rsidRPr="00F251AD" w14:paraId="52B48E8F" w14:textId="77777777" w:rsidTr="007516BA">
        <w:trPr>
          <w:trHeight w:val="467"/>
        </w:trPr>
        <w:tc>
          <w:tcPr>
            <w:tcW w:w="5504" w:type="dxa"/>
            <w:vAlign w:val="center"/>
          </w:tcPr>
          <w:p w14:paraId="039AA929" w14:textId="77777777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5F584935" w14:textId="403DE892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1229" w:type="dxa"/>
            <w:vAlign w:val="center"/>
          </w:tcPr>
          <w:p w14:paraId="58FD62C0" w14:textId="58E6FEF5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BASE</w:t>
            </w:r>
          </w:p>
        </w:tc>
        <w:tc>
          <w:tcPr>
            <w:tcW w:w="1182" w:type="dxa"/>
            <w:vAlign w:val="center"/>
          </w:tcPr>
          <w:p w14:paraId="0BC23A31" w14:textId="2FB156CF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169" w:type="dxa"/>
            <w:vAlign w:val="center"/>
          </w:tcPr>
          <w:p w14:paraId="353F267E" w14:textId="0124303D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AVANZATO</w:t>
            </w:r>
          </w:p>
        </w:tc>
      </w:tr>
      <w:tr w:rsidR="00F251AD" w:rsidRPr="00F251AD" w14:paraId="487AE2F9" w14:textId="77777777" w:rsidTr="007516BA">
        <w:trPr>
          <w:trHeight w:val="403"/>
        </w:trPr>
        <w:tc>
          <w:tcPr>
            <w:tcW w:w="5504" w:type="dxa"/>
            <w:vAlign w:val="center"/>
          </w:tcPr>
          <w:p w14:paraId="73CDD52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Partecipazione ed interesse nei confronti delle attività scolastiche</w:t>
            </w:r>
          </w:p>
        </w:tc>
        <w:tc>
          <w:tcPr>
            <w:tcW w:w="1168" w:type="dxa"/>
            <w:vAlign w:val="center"/>
          </w:tcPr>
          <w:p w14:paraId="3A77CEE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214A412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8B13919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1E85112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377F0AD1" w14:textId="77777777" w:rsidTr="007516BA">
        <w:trPr>
          <w:trHeight w:val="378"/>
        </w:trPr>
        <w:tc>
          <w:tcPr>
            <w:tcW w:w="5504" w:type="dxa"/>
            <w:vAlign w:val="center"/>
          </w:tcPr>
          <w:p w14:paraId="2D625695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autostima ed aspirazioni future nei confronti del percorso di studio scelto</w:t>
            </w:r>
          </w:p>
        </w:tc>
        <w:tc>
          <w:tcPr>
            <w:tcW w:w="1168" w:type="dxa"/>
            <w:vAlign w:val="center"/>
          </w:tcPr>
          <w:p w14:paraId="30A060B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13ABAE2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C455EF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C5A190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0015D4A3" w14:textId="77777777" w:rsidTr="007516BA">
        <w:trPr>
          <w:trHeight w:val="411"/>
        </w:trPr>
        <w:tc>
          <w:tcPr>
            <w:tcW w:w="5504" w:type="dxa"/>
            <w:vAlign w:val="center"/>
          </w:tcPr>
          <w:p w14:paraId="1FCED5A2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autonomia nello svolgimento di compiti ed efficacia del metodo di studio</w:t>
            </w:r>
          </w:p>
        </w:tc>
        <w:tc>
          <w:tcPr>
            <w:tcW w:w="1168" w:type="dxa"/>
            <w:vAlign w:val="center"/>
          </w:tcPr>
          <w:p w14:paraId="5CE67C4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113B3E4A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28D145B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F6C7D74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6697BECD" w14:textId="77777777" w:rsidTr="007516BA">
        <w:trPr>
          <w:trHeight w:val="417"/>
        </w:trPr>
        <w:tc>
          <w:tcPr>
            <w:tcW w:w="5504" w:type="dxa"/>
            <w:vAlign w:val="center"/>
          </w:tcPr>
          <w:p w14:paraId="608B30AD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Grado di impegno nelle attività scolastiche e nello studio</w:t>
            </w:r>
          </w:p>
        </w:tc>
        <w:tc>
          <w:tcPr>
            <w:tcW w:w="1168" w:type="dxa"/>
            <w:vAlign w:val="center"/>
          </w:tcPr>
          <w:p w14:paraId="56D7574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1E3C44F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092F83F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EE65D5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26D56539" w14:textId="77777777" w:rsidTr="007516BA">
        <w:trPr>
          <w:trHeight w:val="410"/>
        </w:trPr>
        <w:tc>
          <w:tcPr>
            <w:tcW w:w="5504" w:type="dxa"/>
            <w:vAlign w:val="center"/>
          </w:tcPr>
          <w:p w14:paraId="667FA366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lastRenderedPageBreak/>
              <w:t>Comportamento e capacità di relazione/socializzazione nel contesto classe</w:t>
            </w:r>
          </w:p>
        </w:tc>
        <w:tc>
          <w:tcPr>
            <w:tcW w:w="1168" w:type="dxa"/>
            <w:vAlign w:val="center"/>
          </w:tcPr>
          <w:p w14:paraId="49AC739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77DB6B8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7B8132C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BC45AA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03EC055A" w14:textId="77777777" w:rsidR="005221DB" w:rsidRDefault="005221DB" w:rsidP="00F251AD">
      <w:pPr>
        <w:rPr>
          <w:rFonts w:ascii="Times New Roman" w:hAnsi="Times New Roman" w:cs="Times New Roman"/>
          <w:b/>
          <w:bCs/>
          <w:smallCaps/>
        </w:rPr>
      </w:pPr>
    </w:p>
    <w:p w14:paraId="7F785496" w14:textId="0099D258" w:rsidR="00F251AD" w:rsidRPr="00F251AD" w:rsidRDefault="00F251AD" w:rsidP="00F251A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b/>
          <w:bCs/>
          <w:smallCaps/>
        </w:rPr>
        <w:t>PERSONALIZZAZIONE DEL PERCORSO SCOLASTICO</w:t>
      </w:r>
      <w:r w:rsidRPr="00F251AD">
        <w:rPr>
          <w:rFonts w:ascii="Times New Roman" w:hAnsi="Times New Roman" w:cs="Times New Roman"/>
          <w:smallCaps/>
        </w:rPr>
        <w:t xml:space="preserve"> </w:t>
      </w:r>
    </w:p>
    <w:p w14:paraId="4F5D6A2C" w14:textId="7A65A390" w:rsidR="00F251AD" w:rsidRPr="00F251AD" w:rsidRDefault="00F251AD" w:rsidP="00F05C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</w:rPr>
      </w:pPr>
      <w:r w:rsidRPr="000663C6">
        <w:rPr>
          <w:rFonts w:ascii="Times New Roman" w:hAnsi="Times New Roman" w:cs="Times New Roman"/>
          <w:u w:val="single"/>
        </w:rPr>
        <w:t>UDA SVOLTE DURANTE IL PERCORSO DIDATTICO</w:t>
      </w:r>
      <w:r w:rsidR="008F59A5">
        <w:rPr>
          <w:rFonts w:ascii="Times New Roman" w:hAnsi="Times New Roman" w:cs="Times New Roman"/>
        </w:rPr>
        <w:t xml:space="preserve"> (compiti di realtà / compiti sfidanti)</w:t>
      </w:r>
    </w:p>
    <w:p w14:paraId="4DBF086E" w14:textId="77777777" w:rsidR="00F251AD" w:rsidRPr="00F251AD" w:rsidRDefault="00F251AD" w:rsidP="00F251AD">
      <w:pPr>
        <w:rPr>
          <w:rFonts w:ascii="Times New Roman" w:eastAsia="Verdana" w:hAnsi="Times New Roman" w:cs="Times New Roman"/>
        </w:rPr>
      </w:pPr>
    </w:p>
    <w:p w14:paraId="34B333C3" w14:textId="7991DA36" w:rsidR="00F251AD" w:rsidRPr="00F251AD" w:rsidRDefault="00F251AD" w:rsidP="00F251AD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1. </w:t>
      </w:r>
      <w:proofErr w:type="gramStart"/>
      <w:r w:rsidRPr="00F251AD">
        <w:rPr>
          <w:rFonts w:ascii="Times New Roman" w:hAnsi="Times New Roman" w:cs="Times New Roman"/>
        </w:rPr>
        <w:t>Titolo:</w:t>
      </w:r>
      <w:r w:rsidR="00F622D2">
        <w:rPr>
          <w:rFonts w:ascii="Times New Roman" w:hAnsi="Times New Roman" w:cs="Times New Roman"/>
        </w:rPr>
        <w:t xml:space="preserve">   </w:t>
      </w:r>
      <w:proofErr w:type="gramEnd"/>
      <w:r w:rsidR="00F622D2">
        <w:rPr>
          <w:rFonts w:ascii="Times New Roman" w:hAnsi="Times New Roman" w:cs="Times New Roman"/>
        </w:rPr>
        <w:t xml:space="preserve">                  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 w:rsidR="009E031C"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59D58479" w14:textId="5E6C3C67" w:rsidR="00F251AD" w:rsidRPr="00F251AD" w:rsidRDefault="00F251AD" w:rsidP="00F251AD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 w:rsidR="00491A61">
        <w:rPr>
          <w:rFonts w:ascii="Times New Roman" w:hAnsi="Times New Roman" w:cs="Times New Roman"/>
        </w:rPr>
        <w:t xml:space="preserve">circa </w:t>
      </w:r>
      <w:r w:rsidR="009E031C">
        <w:rPr>
          <w:rFonts w:ascii="Times New Roman" w:hAnsi="Times New Roman" w:cs="Times New Roman"/>
        </w:rPr>
        <w:t>____</w:t>
      </w:r>
      <w:r w:rsidRPr="00F251AD">
        <w:rPr>
          <w:rFonts w:ascii="Times New Roman" w:hAnsi="Times New Roman" w:cs="Times New Roman"/>
        </w:rPr>
        <w:tab/>
        <w:t xml:space="preserve"> </w:t>
      </w:r>
      <w:r w:rsidR="00491A61">
        <w:rPr>
          <w:rFonts w:ascii="Times New Roman" w:hAnsi="Times New Roman" w:cs="Times New Roman"/>
        </w:rPr>
        <w:tab/>
      </w:r>
      <w:r w:rsidR="00491A61">
        <w:rPr>
          <w:rFonts w:ascii="Times New Roman" w:hAnsi="Times New Roman" w:cs="Times New Roman"/>
        </w:rPr>
        <w:tab/>
      </w:r>
      <w:r w:rsidR="00F622D2">
        <w:rPr>
          <w:rFonts w:ascii="Times New Roman" w:hAnsi="Times New Roman" w:cs="Times New Roman"/>
        </w:rPr>
        <w:t xml:space="preserve">             </w:t>
      </w:r>
      <w:r w:rsidR="00F622D2"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 w:rsidR="00F622D2">
        <w:rPr>
          <w:rFonts w:ascii="Times New Roman" w:eastAsia="Calibri" w:hAnsi="Times New Roman" w:cs="Times New Roman"/>
        </w:rPr>
        <w:t>__________________</w:t>
      </w:r>
    </w:p>
    <w:p w14:paraId="6F47FE7B" w14:textId="29D9DC58" w:rsidR="00F251AD" w:rsidRPr="00F251AD" w:rsidRDefault="00F251AD" w:rsidP="00F251AD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eastAsia="Calibri" w:hAnsi="Times New Roman" w:cs="Times New Roman"/>
        </w:rPr>
        <w:t xml:space="preserve">2. </w:t>
      </w:r>
      <w:proofErr w:type="gramStart"/>
      <w:r w:rsidRPr="00F251AD">
        <w:rPr>
          <w:rFonts w:ascii="Times New Roman" w:hAnsi="Times New Roman" w:cs="Times New Roman"/>
        </w:rPr>
        <w:t xml:space="preserve">Titolo: </w:t>
      </w:r>
      <w:r w:rsidR="00F622D2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F622D2"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F251AD">
        <w:rPr>
          <w:rFonts w:ascii="Times New Roman" w:hAnsi="Times New Roman" w:cs="Times New Roman"/>
        </w:rPr>
        <w:tab/>
      </w:r>
      <w:r w:rsidR="009E031C"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 xml:space="preserve">tipologia: interdisciplinare </w:t>
      </w:r>
    </w:p>
    <w:p w14:paraId="2BB91A9A" w14:textId="221A3211" w:rsidR="00F251AD" w:rsidRDefault="00F251AD" w:rsidP="00F251AD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 w:rsidR="00491A61">
        <w:rPr>
          <w:rFonts w:ascii="Times New Roman" w:hAnsi="Times New Roman" w:cs="Times New Roman"/>
        </w:rPr>
        <w:t xml:space="preserve">circa </w:t>
      </w:r>
      <w:r w:rsidR="009E031C">
        <w:rPr>
          <w:rFonts w:ascii="Times New Roman" w:hAnsi="Times New Roman" w:cs="Times New Roman"/>
        </w:rPr>
        <w:t>____</w:t>
      </w:r>
      <w:r w:rsidR="00F622D2">
        <w:rPr>
          <w:rFonts w:ascii="Times New Roman" w:hAnsi="Times New Roman" w:cs="Times New Roman"/>
        </w:rPr>
        <w:t xml:space="preserve">           </w:t>
      </w:r>
      <w:r w:rsidRPr="00F251AD">
        <w:rPr>
          <w:rFonts w:ascii="Times New Roman" w:hAnsi="Times New Roman" w:cs="Times New Roman"/>
        </w:rPr>
        <w:tab/>
        <w:t xml:space="preserve"> </w:t>
      </w:r>
      <w:r w:rsidR="00491A61">
        <w:rPr>
          <w:rFonts w:ascii="Times New Roman" w:hAnsi="Times New Roman" w:cs="Times New Roman"/>
        </w:rPr>
        <w:tab/>
      </w:r>
      <w:r w:rsidR="00491A61">
        <w:rPr>
          <w:rFonts w:ascii="Times New Roman" w:hAnsi="Times New Roman" w:cs="Times New Roman"/>
        </w:rPr>
        <w:tab/>
      </w:r>
      <w:r w:rsidR="00F622D2"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 w:rsidR="009E031C">
        <w:rPr>
          <w:rFonts w:ascii="Times New Roman" w:eastAsia="Calibri" w:hAnsi="Times New Roman" w:cs="Times New Roman"/>
        </w:rPr>
        <w:t>__________________</w:t>
      </w:r>
    </w:p>
    <w:p w14:paraId="236A44F5" w14:textId="5FAA8DEB" w:rsidR="009E031C" w:rsidRPr="00F251AD" w:rsidRDefault="009E031C" w:rsidP="009E031C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F251AD">
        <w:rPr>
          <w:rFonts w:ascii="Times New Roman" w:eastAsia="Calibri" w:hAnsi="Times New Roman" w:cs="Times New Roman"/>
        </w:rPr>
        <w:t xml:space="preserve">. </w:t>
      </w:r>
      <w:proofErr w:type="gramStart"/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 xml:space="preserve">tipologia: interdisciplinare </w:t>
      </w:r>
    </w:p>
    <w:p w14:paraId="3EE42453" w14:textId="77777777" w:rsidR="009E031C" w:rsidRPr="00F251AD" w:rsidRDefault="009E031C" w:rsidP="009E031C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>
        <w:rPr>
          <w:rFonts w:ascii="Times New Roman" w:hAnsi="Times New Roman" w:cs="Times New Roman"/>
        </w:rPr>
        <w:t xml:space="preserve">circa ____           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>
        <w:rPr>
          <w:rFonts w:ascii="Times New Roman" w:eastAsia="Calibri" w:hAnsi="Times New Roman" w:cs="Times New Roman"/>
        </w:rPr>
        <w:t>__________________</w:t>
      </w:r>
    </w:p>
    <w:p w14:paraId="61FF8A52" w14:textId="77777777" w:rsidR="009E031C" w:rsidRPr="00F251AD" w:rsidRDefault="009E031C" w:rsidP="00F251AD">
      <w:pPr>
        <w:spacing w:line="480" w:lineRule="auto"/>
        <w:ind w:left="284"/>
        <w:rPr>
          <w:rFonts w:ascii="Times New Roman" w:eastAsia="Calibri" w:hAnsi="Times New Roman" w:cs="Times New Roman"/>
        </w:rPr>
      </w:pPr>
    </w:p>
    <w:p w14:paraId="5ABBE059" w14:textId="4026F87E" w:rsidR="00F251AD" w:rsidRPr="00EC1EE9" w:rsidRDefault="00F251AD" w:rsidP="00F05CD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u w:val="single"/>
        </w:rPr>
      </w:pPr>
      <w:r w:rsidRPr="00EC1EE9">
        <w:rPr>
          <w:rFonts w:ascii="Times New Roman" w:hAnsi="Times New Roman" w:cs="Times New Roman"/>
          <w:smallCaps/>
          <w:u w:val="single"/>
        </w:rPr>
        <w:t xml:space="preserve">ATTIVITA’ DI PERSONALIZZAZIONE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992"/>
        <w:gridCol w:w="1134"/>
      </w:tblGrid>
      <w:tr w:rsidR="007516BA" w:rsidRPr="00F251AD" w14:paraId="55F5A20F" w14:textId="77777777" w:rsidTr="00683207">
        <w:trPr>
          <w:trHeight w:val="356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  <w:hideMark/>
          </w:tcPr>
          <w:p w14:paraId="10A84CC8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05CDA">
              <w:rPr>
                <w:rFonts w:ascii="Times New Roman" w:hAnsi="Times New Roman" w:cs="Times New Roman"/>
              </w:rPr>
              <w:t>INTERVENTI</w:t>
            </w:r>
            <w:r>
              <w:rPr>
                <w:rFonts w:ascii="Times New Roman" w:hAnsi="Times New Roman" w:cs="Times New Roman"/>
              </w:rPr>
              <w:t xml:space="preserve"> PROPOSTI</w:t>
            </w:r>
            <w:r w:rsidRPr="00F05CDA">
              <w:rPr>
                <w:rFonts w:ascii="Times New Roman" w:hAnsi="Times New Roman" w:cs="Times New Roman"/>
              </w:rPr>
              <w:t xml:space="preserve"> PRIMO ANNO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963ED8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C08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(selezionare)</w:t>
            </w:r>
          </w:p>
        </w:tc>
      </w:tr>
      <w:tr w:rsidR="007516BA" w:rsidRPr="00F251AD" w14:paraId="41100A06" w14:textId="77777777" w:rsidTr="00683207">
        <w:trPr>
          <w:trHeight w:val="688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14:paraId="4B56FF20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8F59A5">
              <w:rPr>
                <w:rFonts w:ascii="Times New Roman" w:hAnsi="Times New Roman" w:cs="Times New Roman"/>
              </w:rPr>
              <w:t xml:space="preserve">Accoglienza </w:t>
            </w:r>
          </w:p>
          <w:p w14:paraId="63865B1F" w14:textId="77777777" w:rsidR="007516BA" w:rsidRPr="00FC442D" w:rsidRDefault="007516BA" w:rsidP="006832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4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bdr w:val="nil"/>
              </w:rPr>
              <w:t>(attività per la promozione del benessere, della socializzazione della classe)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34628EB4" w14:textId="77777777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1540C1">
              <w:rPr>
                <w:rFonts w:ascii="Times New Roman" w:hAnsi="Times New Roman" w:cs="Times New Roman"/>
              </w:rPr>
              <w:t>Accoglienza 1</w:t>
            </w:r>
            <w:r w:rsidRPr="001540C1">
              <w:rPr>
                <w:rFonts w:ascii="Times New Roman" w:hAnsi="Times New Roman" w:cs="Times New Roman"/>
                <w:vertAlign w:val="superscript"/>
              </w:rPr>
              <w:t>a</w:t>
            </w:r>
            <w:r w:rsidRPr="00154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settimana</w:t>
            </w:r>
          </w:p>
          <w:p w14:paraId="44094C15" w14:textId="77777777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1540C1">
              <w:rPr>
                <w:rFonts w:ascii="Times New Roman" w:hAnsi="Times New Roman" w:cs="Times New Roman"/>
              </w:rPr>
              <w:t>Giochi sportivi</w:t>
            </w:r>
          </w:p>
          <w:p w14:paraId="33B8A06A" w14:textId="77777777" w:rsidR="007516BA" w:rsidRPr="001540C1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1540C1">
              <w:rPr>
                <w:rFonts w:ascii="Times New Roman" w:hAnsi="Times New Roman" w:cs="Times New Roman"/>
              </w:rPr>
              <w:t xml:space="preserve">Torneo </w:t>
            </w:r>
            <w:r>
              <w:rPr>
                <w:rFonts w:ascii="Times New Roman" w:hAnsi="Times New Roman" w:cs="Times New Roman"/>
              </w:rPr>
              <w:t>classi</w:t>
            </w:r>
            <w:r w:rsidRPr="001540C1">
              <w:rPr>
                <w:rFonts w:ascii="Times New Roman" w:hAnsi="Times New Roman" w:cs="Times New Roman"/>
              </w:rPr>
              <w:t xml:space="preserve"> prime</w:t>
            </w:r>
          </w:p>
          <w:p w14:paraId="4CEED3BB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1540C1">
              <w:rPr>
                <w:rFonts w:ascii="Times New Roman" w:hAnsi="Times New Roman" w:cs="Times New Roman"/>
              </w:rPr>
              <w:t>Uscit</w:t>
            </w:r>
            <w:r>
              <w:rPr>
                <w:rFonts w:ascii="Times New Roman" w:hAnsi="Times New Roman" w:cs="Times New Roman"/>
              </w:rPr>
              <w:t>a</w:t>
            </w:r>
            <w:r w:rsidRPr="001540C1">
              <w:rPr>
                <w:rFonts w:ascii="Times New Roman" w:hAnsi="Times New Roman" w:cs="Times New Roman"/>
              </w:rPr>
              <w:t xml:space="preserve"> didattic</w:t>
            </w:r>
            <w:r>
              <w:rPr>
                <w:rFonts w:ascii="Times New Roman" w:hAnsi="Times New Roman" w:cs="Times New Roman"/>
              </w:rPr>
              <w:t>a</w:t>
            </w:r>
            <w:r w:rsidRPr="00154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 socializzazione</w:t>
            </w:r>
          </w:p>
          <w:p w14:paraId="013D82E1" w14:textId="196CF78C" w:rsidR="007516BA" w:rsidRPr="00AC087A" w:rsidRDefault="009E031C" w:rsidP="006832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Altro: </w:t>
            </w:r>
          </w:p>
        </w:tc>
        <w:tc>
          <w:tcPr>
            <w:tcW w:w="1134" w:type="dxa"/>
            <w:shd w:val="clear" w:color="auto" w:fill="auto"/>
          </w:tcPr>
          <w:p w14:paraId="2FD2B254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66CE0" w:rsidRPr="00F251AD" w14:paraId="022F30B1" w14:textId="77777777" w:rsidTr="00057B4D">
        <w:trPr>
          <w:trHeight w:val="82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F5D4E6D" w14:textId="77777777" w:rsidR="00D66CE0" w:rsidRPr="008F59A5" w:rsidRDefault="00D66CE0" w:rsidP="00683207">
            <w:pPr>
              <w:spacing w:after="0"/>
              <w:rPr>
                <w:rFonts w:ascii="Times New Roman" w:hAnsi="Times New Roman" w:cs="Times New Roman"/>
              </w:rPr>
            </w:pPr>
            <w:bookmarkStart w:id="3" w:name="_GoBack" w:colFirst="2" w:colLast="2"/>
            <w:r w:rsidRPr="008F59A5">
              <w:rPr>
                <w:rFonts w:ascii="Times New Roman" w:hAnsi="Times New Roman" w:cs="Times New Roman"/>
              </w:rPr>
              <w:t xml:space="preserve">Attività di sostegno allo studio                   </w:t>
            </w:r>
          </w:p>
          <w:p w14:paraId="59967D45" w14:textId="77777777" w:rsidR="00D66CE0" w:rsidRPr="008F59A5" w:rsidRDefault="00D66CE0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C4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(Interventi di supporto al raggiungimento degli obiettivi educativi o di apprendimento)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D509974" w14:textId="0C9D3205" w:rsidR="00D66CE0" w:rsidRPr="001540C1" w:rsidRDefault="00D66CE0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1BEBBB" w14:textId="77777777" w:rsidR="00D66CE0" w:rsidRDefault="00D66CE0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"/>
      <w:tr w:rsidR="007516BA" w:rsidRPr="00F251AD" w14:paraId="65F7C93B" w14:textId="77777777" w:rsidTr="00683207">
        <w:trPr>
          <w:trHeight w:val="625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14:paraId="191E5456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 xml:space="preserve">Attività di recupero in itinere                            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3B961ACB" w14:textId="77777777" w:rsidR="007516BA" w:rsidRPr="00AC087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251AD">
              <w:rPr>
                <w:rFonts w:ascii="Times New Roman" w:hAnsi="Times New Roman" w:cs="Times New Roman"/>
              </w:rPr>
              <w:t>Settimana di sospensione dell'attività didattica, per recupero insufficienze del trimestre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EB664" w14:textId="17534E2A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BA" w:rsidRPr="00F251AD" w14:paraId="2E8ED393" w14:textId="77777777" w:rsidTr="00683207">
        <w:trPr>
          <w:trHeight w:val="218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6DEFD165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 xml:space="preserve">Attività di recupero estivo                           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440FE4A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251AD">
              <w:rPr>
                <w:rFonts w:ascii="Times New Roman" w:hAnsi="Times New Roman" w:cs="Times New Roman"/>
              </w:rPr>
              <w:t>Corsi di recupero prima dell’inizio del secondo anno, per recupero insufficienze</w:t>
            </w:r>
          </w:p>
        </w:tc>
        <w:tc>
          <w:tcPr>
            <w:tcW w:w="992" w:type="dxa"/>
          </w:tcPr>
          <w:p w14:paraId="6C681441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Assegnato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DE45E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Frequentato</w:t>
            </w:r>
          </w:p>
        </w:tc>
      </w:tr>
      <w:tr w:rsidR="007516BA" w:rsidRPr="00F251AD" w14:paraId="1C226623" w14:textId="77777777" w:rsidTr="00683207">
        <w:trPr>
          <w:trHeight w:val="21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385777C2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E9A20A6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E34B9B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86834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516BA" w:rsidRPr="00F251AD" w14:paraId="27C727C4" w14:textId="77777777" w:rsidTr="00683207">
        <w:trPr>
          <w:trHeight w:val="413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14:paraId="6EB51EFC" w14:textId="77777777" w:rsidR="007516BA" w:rsidRPr="00CA211E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>Attività aggiuntive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35729452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51AD">
              <w:rPr>
                <w:rFonts w:ascii="Times New Roman" w:hAnsi="Times New Roman" w:cs="Times New Roman"/>
              </w:rPr>
              <w:t>Progetto Bici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B0E17D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16BA" w:rsidRPr="00F251AD" w14:paraId="05E932BB" w14:textId="77777777" w:rsidTr="00683207">
        <w:trPr>
          <w:trHeight w:val="419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1E4D5C41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8D8D91F" w14:textId="059B1AF4" w:rsidR="007516BA" w:rsidRPr="009E031C" w:rsidRDefault="009E031C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231251">
              <w:rPr>
                <w:rFonts w:ascii="Times New Roman" w:eastAsia="Verdana" w:hAnsi="Times New Roman" w:cs="Times New Roman"/>
              </w:rPr>
              <w:t>Progetti di orientamento e riorientamento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E33E1" w14:textId="3088AF6B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EBC" w:rsidRPr="00F251AD" w14:paraId="71972072" w14:textId="77777777" w:rsidTr="00683207">
        <w:trPr>
          <w:trHeight w:val="419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16E9ACEB" w14:textId="77777777" w:rsidR="00F05EBC" w:rsidRPr="00F05CDA" w:rsidRDefault="00F05EBC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D9B7888" w14:textId="0894DFED" w:rsidR="00F05EBC" w:rsidRPr="009E031C" w:rsidRDefault="00F05EBC" w:rsidP="00683207">
            <w:pPr>
              <w:spacing w:after="0"/>
              <w:rPr>
                <w:rFonts w:ascii="Times New Roman" w:eastAsia="Verdana" w:hAnsi="Times New Roman" w:cs="Times New Roman"/>
                <w:color w:val="FF0000"/>
              </w:rPr>
            </w:pPr>
            <w:r w:rsidRPr="00231251">
              <w:rPr>
                <w:rFonts w:ascii="Times New Roman" w:eastAsia="Verdana" w:hAnsi="Times New Roman" w:cs="Times New Roman"/>
              </w:rPr>
              <w:t>Corso sul metodo di studio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BC5FB" w14:textId="06BE6C33" w:rsidR="00F05EBC" w:rsidRPr="00AC087A" w:rsidRDefault="00F05EBC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BA" w:rsidRPr="00F251AD" w14:paraId="00359C5F" w14:textId="77777777" w:rsidTr="00683207">
        <w:trPr>
          <w:trHeight w:val="135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5E4BEA4D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16878EC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Alfabetizzazione Italiano L2</w:t>
            </w:r>
          </w:p>
        </w:tc>
        <w:tc>
          <w:tcPr>
            <w:tcW w:w="992" w:type="dxa"/>
          </w:tcPr>
          <w:p w14:paraId="3FF3AD42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Assegnato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A874F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Frequentato</w:t>
            </w:r>
          </w:p>
        </w:tc>
      </w:tr>
      <w:tr w:rsidR="007516BA" w:rsidRPr="00F251AD" w14:paraId="4E73D6A3" w14:textId="77777777" w:rsidTr="00683207">
        <w:trPr>
          <w:trHeight w:val="135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23BCA49C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03B2B6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EBA29F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A7193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516BA" w:rsidRPr="00F251AD" w14:paraId="1F1CBC84" w14:textId="77777777" w:rsidTr="00683207">
        <w:trPr>
          <w:trHeight w:val="458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4CFE1AEF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B5C2CFF" w14:textId="77777777" w:rsidR="007516B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04488E">
              <w:rPr>
                <w:rFonts w:ascii="Times New Roman" w:eastAsia="Arial Unicode MS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a conferenze e dibattiti finalizzati allo sviluppo dello spirito critico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71B3D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16BA" w:rsidRPr="00F251AD" w14:paraId="0B199686" w14:textId="77777777" w:rsidTr="00683207">
        <w:trPr>
          <w:trHeight w:val="458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2C78E720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54781EE" w14:textId="710F0ABF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Altro</w:t>
            </w:r>
            <w:r w:rsidR="009E03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04FFF" w14:textId="77777777" w:rsidR="007516BA" w:rsidRPr="00F251AD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A030E1" w14:textId="77777777" w:rsidR="00CC0F36" w:rsidRDefault="00CC0F36" w:rsidP="00CC0F36">
      <w:pPr>
        <w:spacing w:after="0"/>
        <w:rPr>
          <w:rFonts w:ascii="Times New Roman" w:hAnsi="Times New Roman" w:cs="Times New Roman"/>
          <w:b/>
          <w:bCs/>
        </w:rPr>
      </w:pPr>
    </w:p>
    <w:p w14:paraId="214D15C6" w14:textId="52498936" w:rsidR="007516BA" w:rsidRDefault="007516BA" w:rsidP="00F251AD">
      <w:pPr>
        <w:rPr>
          <w:rFonts w:ascii="Times New Roman" w:hAnsi="Times New Roman" w:cs="Times New Roman"/>
          <w:b/>
          <w:bCs/>
        </w:rPr>
      </w:pPr>
    </w:p>
    <w:p w14:paraId="6A21CEA8" w14:textId="2E01EE68" w:rsidR="00F05EBC" w:rsidRDefault="00F05EBC" w:rsidP="00F251AD">
      <w:pPr>
        <w:rPr>
          <w:rFonts w:ascii="Times New Roman" w:hAnsi="Times New Roman" w:cs="Times New Roman"/>
          <w:b/>
          <w:bCs/>
        </w:rPr>
      </w:pPr>
    </w:p>
    <w:p w14:paraId="1B23CA6D" w14:textId="77777777" w:rsidR="00F05EBC" w:rsidRDefault="00F05EBC" w:rsidP="00F251AD">
      <w:pPr>
        <w:rPr>
          <w:rFonts w:ascii="Times New Roman" w:hAnsi="Times New Roman" w:cs="Times New Roman"/>
          <w:b/>
          <w:bCs/>
        </w:rPr>
      </w:pPr>
    </w:p>
    <w:p w14:paraId="21691794" w14:textId="49176366" w:rsidR="00F251AD" w:rsidRPr="00F251AD" w:rsidRDefault="00F251AD" w:rsidP="00F251AD">
      <w:pPr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>COMPETENZE AL TERMINE DEL PRIMO ANNO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276"/>
        <w:gridCol w:w="1134"/>
        <w:gridCol w:w="1559"/>
        <w:gridCol w:w="1422"/>
      </w:tblGrid>
      <w:tr w:rsidR="00F251AD" w:rsidRPr="00F251AD" w14:paraId="688682B4" w14:textId="77777777" w:rsidTr="00F05CDA">
        <w:trPr>
          <w:trHeight w:val="23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38B2FD0" w14:textId="77777777" w:rsidR="00F251AD" w:rsidRPr="00F251AD" w:rsidRDefault="00F251AD" w:rsidP="00BF4901">
            <w:pPr>
              <w:rPr>
                <w:sz w:val="22"/>
                <w:szCs w:val="22"/>
              </w:rPr>
            </w:pPr>
            <w:r w:rsidRPr="00F251AD">
              <w:rPr>
                <w:sz w:val="22"/>
                <w:szCs w:val="22"/>
              </w:rPr>
              <w:t>COMPETENZE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DB5F7E2" w14:textId="77777777" w:rsidR="00F251AD" w:rsidRPr="00F251AD" w:rsidRDefault="00F251AD" w:rsidP="00BF4901">
            <w:pPr>
              <w:pStyle w:val="Normale1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Cs/>
                <w:sz w:val="22"/>
                <w:szCs w:val="22"/>
              </w:rPr>
              <w:t>INSEGNAMENTI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37138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3C32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BASE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359C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8DCB" w14:textId="77777777" w:rsidR="00F251AD" w:rsidRPr="00F251AD" w:rsidRDefault="00F251AD" w:rsidP="00BF4901">
            <w:pPr>
              <w:pStyle w:val="Normale1"/>
              <w:ind w:hanging="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AVANZATO</w:t>
            </w:r>
          </w:p>
        </w:tc>
      </w:tr>
      <w:tr w:rsidR="00F251AD" w:rsidRPr="00F251AD" w14:paraId="5F67007B" w14:textId="77777777" w:rsidTr="00F05CDA">
        <w:trPr>
          <w:trHeight w:val="2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B512B0E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dei Linguaggi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3ED6EA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Italiano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BA1FB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5E4674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C1ADBB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5328D6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7B924C00" w14:textId="77777777" w:rsidTr="00F05CDA">
        <w:trPr>
          <w:trHeight w:val="23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4FA5" w14:textId="77777777" w:rsidR="00F251AD" w:rsidRPr="00F251AD" w:rsidRDefault="00F251AD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E1E221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Inglese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0DB7B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A4D197A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AD75A2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2AA552C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72D3EC14" w14:textId="77777777" w:rsidTr="0016165A">
        <w:trPr>
          <w:trHeight w:val="2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67AA618" w14:textId="77777777" w:rsidR="00CC0F36" w:rsidRPr="00F251AD" w:rsidRDefault="00CC0F36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Storico-Sociale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A42B792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C890F25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116AD47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E021E0F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248182B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2788A27A" w14:textId="77777777" w:rsidTr="0016165A">
        <w:trPr>
          <w:trHeight w:val="23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BFE3" w14:textId="77777777" w:rsidR="00CC0F36" w:rsidRPr="00F251AD" w:rsidRDefault="00CC0F36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21254CA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4B7D63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15F4B1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858FDD8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90F359E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CC0F36" w:rsidRPr="00F251AD" w14:paraId="6A96FC3D" w14:textId="77777777" w:rsidTr="0016165A">
        <w:trPr>
          <w:trHeight w:val="23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DF03" w14:textId="77777777" w:rsidR="00CC0F36" w:rsidRPr="00F251AD" w:rsidRDefault="00CC0F36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7F154DF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Diritto ed Economia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051E698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1085186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72C68A1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DB6D85A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12CB7E72" w14:textId="77777777" w:rsidTr="0016165A">
        <w:trPr>
          <w:trHeight w:val="230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A734" w14:textId="77777777" w:rsidR="00CC0F36" w:rsidRPr="00F251AD" w:rsidRDefault="00CC0F36" w:rsidP="00BF4901">
            <w:pPr>
              <w:ind w:left="-16" w:right="-68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61B5DE4" w14:textId="06BB5901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Educazione civica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2EDD22A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8A46309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5781894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B53A41B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2DFA30E5" w14:textId="77777777" w:rsidTr="000663C6">
        <w:trPr>
          <w:trHeight w:val="2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D57A0A1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Matematico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5BA0C9D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82D1DB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B98AD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F100A22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561A4C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484E87EE" w14:textId="77777777" w:rsidTr="00F05CDA">
        <w:trPr>
          <w:trHeight w:val="4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7E2E" w14:textId="77777777" w:rsidR="00F251AD" w:rsidRPr="00F251AD" w:rsidRDefault="00F251AD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Scienze motorie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FA55F" w14:textId="77777777" w:rsidR="00F251AD" w:rsidRPr="00F251AD" w:rsidRDefault="00F251AD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Scienze motorie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717EE53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C1EC490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3679D0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9010CA2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F251AD" w:rsidRPr="00F251AD" w14:paraId="2D8A5964" w14:textId="77777777" w:rsidTr="000663C6">
        <w:trPr>
          <w:trHeight w:val="38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9094" w14:textId="10E42769" w:rsidR="00F251AD" w:rsidRPr="00F251AD" w:rsidRDefault="000663C6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mallCaps/>
                <w:color w:val="010101"/>
                <w:sz w:val="22"/>
                <w:szCs w:val="22"/>
              </w:rPr>
              <w:t>I</w:t>
            </w:r>
            <w:r w:rsidR="00F251AD"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RC o attività alternative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2C73" w14:textId="028DB1A1" w:rsidR="00F251AD" w:rsidRPr="00F251AD" w:rsidRDefault="00F251AD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663C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RC o attività alternative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1B9F17A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571838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D094D6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2EA9CB2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F251AD" w:rsidRPr="00F251AD" w14:paraId="54E55A36" w14:textId="77777777" w:rsidTr="00F05CDA">
        <w:trPr>
          <w:trHeight w:val="2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942D91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 xml:space="preserve">Asse Tecnico-Scientifico </w:t>
            </w:r>
          </w:p>
          <w:p w14:paraId="62A4DE27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9EB6D2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Scienze Integrate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7C6B1EF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CA4C59C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83DDCD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84D3489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7D13A8EC" w14:textId="77777777" w:rsidTr="00F05CDA">
        <w:trPr>
          <w:trHeight w:val="23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BFC7" w14:textId="77777777" w:rsidR="00F251AD" w:rsidRPr="00F251AD" w:rsidRDefault="00F251AD" w:rsidP="00BF49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344204B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7979F68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ECB418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9DD5B4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01BFF0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46C10B38" w14:textId="77777777" w:rsidTr="00F05CDA">
        <w:trPr>
          <w:trHeight w:val="23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6FD3" w14:textId="77777777" w:rsidR="00F251AD" w:rsidRPr="00F251AD" w:rsidRDefault="00F251AD" w:rsidP="00BF49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A82E8DD" w14:textId="76811644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TTRG</w:t>
            </w:r>
            <w:r w:rsidR="006515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/ TDP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B2C3FD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995DD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5B0DE7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523B7E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6A08C73D" w14:textId="77777777" w:rsidTr="00F05CDA">
        <w:trPr>
          <w:trHeight w:val="23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30E4" w14:textId="77777777" w:rsidR="00F251AD" w:rsidRPr="00F251AD" w:rsidRDefault="00F251AD" w:rsidP="00BF49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ED89AF4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Laboratori tecnologici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6BD73DC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D128402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A5F0655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A82E144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342BA" w14:textId="25491EFA" w:rsidR="003A1796" w:rsidRPr="003A1796" w:rsidRDefault="004C26B8" w:rsidP="00CD5CD7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bookmarkStart w:id="4" w:name="_Hlk56446999"/>
      <w:r>
        <w:rPr>
          <w:rFonts w:ascii="Times New Roman" w:hAnsi="Times New Roman" w:cs="Times New Roman"/>
          <w:b/>
          <w:bCs/>
        </w:rPr>
        <w:t xml:space="preserve">RISULTATO </w:t>
      </w:r>
      <w:r w:rsidRPr="003A1796">
        <w:rPr>
          <w:rFonts w:ascii="Times New Roman" w:hAnsi="Times New Roman" w:cs="Times New Roman"/>
          <w:b/>
          <w:bCs/>
        </w:rPr>
        <w:t>FINALE</w:t>
      </w:r>
      <w:r w:rsidR="003A1796" w:rsidRPr="003A1796">
        <w:rPr>
          <w:rFonts w:ascii="Times New Roman" w:hAnsi="Times New Roman" w:cs="Times New Roman"/>
          <w:b/>
          <w:bCs/>
        </w:rPr>
        <w:t xml:space="preserve">: </w:t>
      </w:r>
    </w:p>
    <w:p w14:paraId="73C5BA2F" w14:textId="43F4C819" w:rsidR="003A1796" w:rsidRDefault="003A1796" w:rsidP="003A1796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D772B" wp14:editId="4C773D6B">
                <wp:simplePos x="0" y="0"/>
                <wp:positionH relativeFrom="column">
                  <wp:posOffset>5237480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FC4B28" id="Rettangolo 4" o:spid="_x0000_s1026" style="position:absolute;margin-left:412.4pt;margin-top:1.0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id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50B1" wp14:editId="4BAC7638">
                <wp:simplePos x="0" y="0"/>
                <wp:positionH relativeFrom="column">
                  <wp:posOffset>2160905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485CB8" id="Rettangolo 1" o:spid="_x0000_s1026" style="position:absolute;margin-left:170.15pt;margin-top:1.4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t6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f9D7epoCAAC1BQAADgAAAAAAAAAAAAAAAAAuAgAAZHJzL2Uy&#10;b0RvYy54bWxQSwECLQAUAAYACAAAACEAdZ1M5N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AMMESSO alla classe successiva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NON AMMESSO alla classe successiva</w:t>
      </w:r>
    </w:p>
    <w:p w14:paraId="34C49AE1" w14:textId="2BC2E922" w:rsidR="004C26B8" w:rsidRDefault="003A1796" w:rsidP="004C26B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3114" wp14:editId="49155A78">
                <wp:simplePos x="0" y="0"/>
                <wp:positionH relativeFrom="column">
                  <wp:posOffset>2170430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084D52" id="Rettangolo 3" o:spid="_x0000_s1026" style="position:absolute;margin-left:170.9pt;margin-top:.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 xml:space="preserve">AMMESSO con </w:t>
      </w:r>
      <w:r w:rsidR="00F25533">
        <w:rPr>
          <w:rFonts w:ascii="Times New Roman" w:hAnsi="Times New Roman" w:cs="Times New Roman"/>
        </w:rPr>
        <w:t>revis</w:t>
      </w:r>
      <w:r>
        <w:rPr>
          <w:rFonts w:ascii="Times New Roman" w:hAnsi="Times New Roman" w:cs="Times New Roman"/>
        </w:rPr>
        <w:t>ione del PFI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CF0A59" w14:textId="521D5054" w:rsidR="004C26B8" w:rsidRDefault="003A1796" w:rsidP="000663C6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</w:rPr>
        <w:t xml:space="preserve">DISCIPLINE </w:t>
      </w:r>
      <w:r w:rsidR="004C26B8">
        <w:rPr>
          <w:rFonts w:ascii="Times New Roman" w:hAnsi="Times New Roman" w:cs="Times New Roman"/>
        </w:rPr>
        <w:t>recupero estivo</w:t>
      </w:r>
      <w:r>
        <w:rPr>
          <w:rFonts w:ascii="Times New Roman" w:hAnsi="Times New Roman" w:cs="Times New Roman"/>
        </w:rPr>
        <w:t>………………...……………………</w:t>
      </w:r>
      <w:r w:rsidR="004C26B8">
        <w:rPr>
          <w:rFonts w:ascii="Times New Roman" w:hAnsi="Times New Roman" w:cs="Times New Roman"/>
        </w:rPr>
        <w:t>………………...……………</w:t>
      </w:r>
      <w:r w:rsidR="000663C6">
        <w:rPr>
          <w:rFonts w:ascii="Times New Roman" w:hAnsi="Times New Roman" w:cs="Times New Roman"/>
        </w:rPr>
        <w:t>………</w:t>
      </w:r>
      <w:r w:rsidR="004C26B8">
        <w:rPr>
          <w:rFonts w:ascii="Times New Roman" w:hAnsi="Times New Roman" w:cs="Times New Roman"/>
        </w:rPr>
        <w:t>…………….</w:t>
      </w:r>
    </w:p>
    <w:p w14:paraId="6E95FE1A" w14:textId="64CE6F64" w:rsidR="003A1796" w:rsidRDefault="00CD5CD7" w:rsidP="003A17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smallCaps/>
        </w:rPr>
        <w:t>NOTE …………………………………………………………………………………………</w:t>
      </w:r>
      <w:r w:rsidR="005C012B">
        <w:rPr>
          <w:rFonts w:ascii="Times New Roman" w:eastAsia="Verdana" w:hAnsi="Times New Roman" w:cs="Times New Roman"/>
          <w:smallCaps/>
        </w:rPr>
        <w:t>…</w:t>
      </w:r>
      <w:proofErr w:type="gramStart"/>
      <w:r w:rsidR="005C012B">
        <w:rPr>
          <w:rFonts w:ascii="Times New Roman" w:eastAsia="Verdana" w:hAnsi="Times New Roman" w:cs="Times New Roman"/>
          <w:smallCaps/>
        </w:rPr>
        <w:t>…</w:t>
      </w:r>
      <w:r>
        <w:rPr>
          <w:rFonts w:ascii="Times New Roman" w:eastAsia="Verdana" w:hAnsi="Times New Roman" w:cs="Times New Roman"/>
          <w:smallCaps/>
        </w:rPr>
        <w:t>….</w:t>
      </w:r>
      <w:proofErr w:type="gramEnd"/>
      <w:r>
        <w:rPr>
          <w:rFonts w:ascii="Times New Roman" w:eastAsia="Verdana" w:hAnsi="Times New Roman" w:cs="Times New Roman"/>
          <w:smallCaps/>
        </w:rPr>
        <w:t>.………………</w:t>
      </w:r>
    </w:p>
    <w:bookmarkEnd w:id="4"/>
    <w:p w14:paraId="03B95F0F" w14:textId="77777777" w:rsidR="005C012B" w:rsidRDefault="005C012B" w:rsidP="005C012B">
      <w:pPr>
        <w:spacing w:after="0" w:line="240" w:lineRule="auto"/>
        <w:ind w:right="-54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8AA014E" w14:textId="3CE08C48" w:rsidR="005C012B" w:rsidRPr="00A72261" w:rsidRDefault="00652815" w:rsidP="005C012B">
      <w:pPr>
        <w:spacing w:after="0" w:line="240" w:lineRule="auto"/>
        <w:ind w:right="-54"/>
        <w:rPr>
          <w:rFonts w:ascii="Times New Roman" w:eastAsia="Verdana" w:hAnsi="Times New Roman" w:cs="Times New Roman"/>
          <w:b/>
          <w:sz w:val="28"/>
          <w:szCs w:val="28"/>
        </w:rPr>
      </w:pPr>
      <w:r w:rsidRPr="000B27B8">
        <w:rPr>
          <w:rFonts w:ascii="Times New Roman" w:eastAsia="Verdana" w:hAnsi="Times New Roman" w:cs="Times New Roman"/>
          <w:b/>
          <w:sz w:val="28"/>
          <w:szCs w:val="28"/>
        </w:rPr>
        <w:t>Eventuale riorientamento alla fine del primo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1E246E" w:rsidRPr="00A870FF" w14:paraId="4B193312" w14:textId="77777777" w:rsidTr="00642E09">
        <w:trPr>
          <w:trHeight w:val="803"/>
        </w:trPr>
        <w:tc>
          <w:tcPr>
            <w:tcW w:w="10252" w:type="dxa"/>
          </w:tcPr>
          <w:p w14:paraId="339FDA22" w14:textId="77777777" w:rsidR="001E246E" w:rsidRPr="00A870FF" w:rsidRDefault="001E246E" w:rsidP="00144A2B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14:paraId="34531367" w14:textId="77777777" w:rsidR="001E246E" w:rsidRDefault="001E246E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>(Motivare il riorientamento ed indicare quale tipo di istituto/ indirizzo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  <w:p w14:paraId="3F545B90" w14:textId="77777777" w:rsidR="00F05EBC" w:rsidRDefault="00F05EBC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168017AE" w14:textId="721C3619" w:rsidR="00F05EBC" w:rsidRPr="00A870FF" w:rsidRDefault="00F05EBC" w:rsidP="00144A2B">
            <w:pPr>
              <w:rPr>
                <w:sz w:val="24"/>
                <w:szCs w:val="24"/>
              </w:rPr>
            </w:pPr>
          </w:p>
        </w:tc>
      </w:tr>
      <w:tr w:rsidR="001E246E" w:rsidRPr="00A870FF" w14:paraId="1C29CCFF" w14:textId="77777777" w:rsidTr="00642E09">
        <w:trPr>
          <w:trHeight w:val="802"/>
        </w:trPr>
        <w:tc>
          <w:tcPr>
            <w:tcW w:w="10252" w:type="dxa"/>
          </w:tcPr>
          <w:p w14:paraId="5C8EE6B2" w14:textId="214706E7" w:rsidR="001E246E" w:rsidRPr="00A72261" w:rsidRDefault="001E246E" w:rsidP="00144A2B">
            <w:pPr>
              <w:rPr>
                <w:sz w:val="24"/>
                <w:szCs w:val="24"/>
              </w:rPr>
            </w:pPr>
          </w:p>
          <w:p w14:paraId="76142CB4" w14:textId="7F03E15C" w:rsidR="00F05EBC" w:rsidRDefault="00F05EBC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52E97CE2" w14:textId="77777777" w:rsidR="00F05EBC" w:rsidRPr="00A870FF" w:rsidRDefault="00F05EBC" w:rsidP="00144A2B">
            <w:pPr>
              <w:rPr>
                <w:sz w:val="24"/>
                <w:szCs w:val="24"/>
              </w:rPr>
            </w:pPr>
          </w:p>
          <w:p w14:paraId="71351314" w14:textId="77777777" w:rsidR="001E246E" w:rsidRPr="00A870FF" w:rsidRDefault="001E246E" w:rsidP="00144A2B">
            <w:pPr>
              <w:rPr>
                <w:sz w:val="24"/>
                <w:szCs w:val="24"/>
              </w:rPr>
            </w:pPr>
          </w:p>
        </w:tc>
      </w:tr>
      <w:tr w:rsidR="001E246E" w:rsidRPr="00A870FF" w14:paraId="40E060E5" w14:textId="77777777" w:rsidTr="00642E09">
        <w:trPr>
          <w:trHeight w:val="802"/>
        </w:trPr>
        <w:tc>
          <w:tcPr>
            <w:tcW w:w="10252" w:type="dxa"/>
          </w:tcPr>
          <w:p w14:paraId="0AAA0751" w14:textId="77777777" w:rsidR="001E246E" w:rsidRDefault="001E246E" w:rsidP="00144A2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69347A95" w14:textId="77777777" w:rsidR="001E246E" w:rsidRDefault="001E246E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  <w:p w14:paraId="0FC4898F" w14:textId="77777777" w:rsidR="00F05EBC" w:rsidRDefault="00F05EBC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3AFFDCB3" w14:textId="77777777" w:rsidR="00F05EBC" w:rsidRDefault="00F05EBC" w:rsidP="00144A2B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37E75623" w14:textId="01DDF4AA" w:rsidR="00F05EBC" w:rsidRPr="00A870FF" w:rsidRDefault="00F05EBC" w:rsidP="00144A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75A70A3" w14:textId="77777777" w:rsidR="001E246E" w:rsidRDefault="001E246E" w:rsidP="005C012B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14:paraId="36028142" w14:textId="77777777" w:rsidR="00F05EBC" w:rsidRDefault="00F05EBC" w:rsidP="005C012B">
      <w:pPr>
        <w:rPr>
          <w:rFonts w:ascii="Times New Roman" w:eastAsia="Verdana" w:hAnsi="Times New Roman" w:cs="Times New Roman"/>
          <w:b/>
        </w:rPr>
      </w:pPr>
    </w:p>
    <w:p w14:paraId="1C1195D3" w14:textId="04C288B0" w:rsidR="005C012B" w:rsidRPr="005C012B" w:rsidRDefault="005C012B" w:rsidP="005C012B">
      <w:pPr>
        <w:rPr>
          <w:rFonts w:ascii="Times New Roman" w:eastAsia="Verdana" w:hAnsi="Times New Roman" w:cs="Times New Roman"/>
          <w:b/>
        </w:rPr>
      </w:pPr>
      <w:r w:rsidRPr="005C012B">
        <w:rPr>
          <w:rFonts w:ascii="Times New Roman" w:eastAsia="Verdana" w:hAnsi="Times New Roman" w:cs="Times New Roman"/>
          <w:b/>
        </w:rPr>
        <w:t>AGGIORNAMENTO E REVISIONI</w:t>
      </w:r>
    </w:p>
    <w:p w14:paraId="69AD7DFE" w14:textId="77777777" w:rsidR="005C012B" w:rsidRPr="005C012B" w:rsidRDefault="005C012B" w:rsidP="000D08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Verdana" w:hAnsi="Times New Roman" w:cs="Times New Roman"/>
        </w:rPr>
      </w:pPr>
      <w:r w:rsidRPr="005C012B">
        <w:rPr>
          <w:rFonts w:ascii="Times New Roman" w:eastAsia="Verdana" w:hAnsi="Times New Roman" w:cs="Times New Roman"/>
        </w:rPr>
        <w:t>Il seguente PFI potrà essere sottoposto a verifica e conseguente ridefinizione periodica in qualunque momento il Consiglio di Classe ne ravvisi la necessità.</w:t>
      </w:r>
    </w:p>
    <w:p w14:paraId="6F51E84B" w14:textId="77777777" w:rsidR="00A72261" w:rsidRDefault="00A72261" w:rsidP="00A72261">
      <w:pPr>
        <w:rPr>
          <w:rFonts w:ascii="Calibri" w:hAnsi="Calibri" w:cs="Calibri"/>
          <w:b/>
          <w:bCs/>
          <w:color w:val="000000"/>
        </w:rPr>
      </w:pPr>
    </w:p>
    <w:p w14:paraId="3FC757E9" w14:textId="77777777" w:rsidR="005C012B" w:rsidRDefault="005C012B" w:rsidP="005C012B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14:paraId="5D8448EE" w14:textId="77777777" w:rsidR="005C012B" w:rsidRPr="005C012B" w:rsidRDefault="005C012B" w:rsidP="005C012B">
      <w:pPr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>Data, …………………………………</w:t>
      </w:r>
    </w:p>
    <w:p w14:paraId="36EEB0A6" w14:textId="77777777" w:rsidR="005C012B" w:rsidRPr="005C012B" w:rsidRDefault="005C012B" w:rsidP="005C012B">
      <w:pPr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</w:p>
    <w:p w14:paraId="7DFB9024" w14:textId="77777777" w:rsidR="005C012B" w:rsidRPr="005C012B" w:rsidRDefault="005C012B" w:rsidP="005C012B">
      <w:pPr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</w:p>
    <w:p w14:paraId="36D5ABFD" w14:textId="77777777" w:rsidR="005C012B" w:rsidRPr="005C012B" w:rsidRDefault="005C012B" w:rsidP="005C012B">
      <w:pPr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</w:p>
    <w:p w14:paraId="3E33ECF1" w14:textId="77777777" w:rsidR="005C012B" w:rsidRPr="005C012B" w:rsidRDefault="005C012B" w:rsidP="005C012B">
      <w:pPr>
        <w:tabs>
          <w:tab w:val="center" w:pos="4536"/>
          <w:tab w:val="center" w:pos="8364"/>
        </w:tabs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>Firma del Tutor</w:t>
      </w:r>
      <w:r w:rsidRPr="005C012B">
        <w:rPr>
          <w:rFonts w:ascii="Times New Roman" w:eastAsia="Verdana" w:hAnsi="Times New Roman" w:cs="Times New Roman"/>
          <w:szCs w:val="24"/>
        </w:rPr>
        <w:tab/>
        <w:t>Firma dello studente</w:t>
      </w:r>
      <w:r w:rsidRPr="005C012B">
        <w:rPr>
          <w:rFonts w:ascii="Times New Roman" w:eastAsia="Verdana" w:hAnsi="Times New Roman" w:cs="Times New Roman"/>
          <w:szCs w:val="24"/>
        </w:rPr>
        <w:tab/>
        <w:t>Firma del genitore o di chi ne</w:t>
      </w:r>
    </w:p>
    <w:p w14:paraId="69159FD5" w14:textId="77777777" w:rsidR="005C012B" w:rsidRPr="004A41BD" w:rsidRDefault="005C012B" w:rsidP="005C012B">
      <w:pPr>
        <w:tabs>
          <w:tab w:val="center" w:pos="3969"/>
          <w:tab w:val="center" w:pos="8364"/>
        </w:tabs>
        <w:spacing w:after="0" w:line="240" w:lineRule="auto"/>
        <w:ind w:right="-54"/>
        <w:rPr>
          <w:rFonts w:ascii="Verdana" w:eastAsia="Verdana" w:hAnsi="Verdana" w:cs="Verdana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ab/>
      </w:r>
      <w:r w:rsidRPr="005C012B">
        <w:rPr>
          <w:rFonts w:ascii="Times New Roman" w:eastAsia="Verdana" w:hAnsi="Times New Roman" w:cs="Times New Roman"/>
          <w:szCs w:val="24"/>
        </w:rPr>
        <w:tab/>
        <w:t>ha una responsabilità genitoriale</w:t>
      </w:r>
    </w:p>
    <w:p w14:paraId="7DA196C0" w14:textId="77777777" w:rsidR="005C012B" w:rsidRDefault="005C012B" w:rsidP="005C012B">
      <w:pPr>
        <w:tabs>
          <w:tab w:val="right" w:leader="dot" w:pos="2268"/>
          <w:tab w:val="left" w:pos="2694"/>
          <w:tab w:val="right" w:leader="dot" w:pos="5387"/>
          <w:tab w:val="left" w:pos="6521"/>
          <w:tab w:val="right" w:leader="dot" w:pos="9923"/>
        </w:tabs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14:paraId="3B2144ED" w14:textId="77777777" w:rsidR="005C012B" w:rsidRPr="000A230A" w:rsidRDefault="005C012B" w:rsidP="005C012B">
      <w:pPr>
        <w:tabs>
          <w:tab w:val="right" w:leader="dot" w:pos="2552"/>
          <w:tab w:val="left" w:pos="3119"/>
          <w:tab w:val="right" w:leader="dot" w:pos="5954"/>
          <w:tab w:val="left" w:pos="6521"/>
          <w:tab w:val="right" w:leader="dot" w:pos="10206"/>
        </w:tabs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0C07A354" w14:textId="77777777" w:rsidR="005C012B" w:rsidRDefault="005C012B" w:rsidP="005C012B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14:paraId="25A00291" w14:textId="77777777" w:rsidR="009E031C" w:rsidRDefault="009E031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9311D3" w14:textId="77777777" w:rsidR="009E031C" w:rsidRDefault="009E031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0B90BC" w14:textId="77777777" w:rsidR="009E031C" w:rsidRDefault="009E031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9E23CC" w14:textId="77777777" w:rsidR="009E031C" w:rsidRDefault="009E031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E1DE8C" w14:textId="77777777" w:rsidR="009E031C" w:rsidRDefault="009E031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C9770C" w14:textId="77777777" w:rsidR="009E031C" w:rsidRDefault="009E031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2E120A" w14:textId="77777777" w:rsidR="009E031C" w:rsidRDefault="009E031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642B4B" w14:textId="17E64201" w:rsidR="009E031C" w:rsidRDefault="009E031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7EE4B2" w14:textId="5A1873AD" w:rsidR="005C012B" w:rsidRDefault="005C012B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1AAD27" w14:textId="5571B44B" w:rsidR="005C012B" w:rsidRDefault="005C012B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E764B" w14:textId="59ACD4F1" w:rsidR="005C012B" w:rsidRDefault="005C012B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71F625" w14:textId="5E059F94" w:rsidR="005C012B" w:rsidRDefault="005C012B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C7EB80" w14:textId="77777777" w:rsidR="005C012B" w:rsidRDefault="005C012B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8410E4" w14:textId="19259918" w:rsidR="008573F3" w:rsidRDefault="008573F3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6EF892" w14:textId="0642E47D" w:rsidR="00F05EBC" w:rsidRDefault="00F05EB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445505" w14:textId="77777777" w:rsidR="00F05EBC" w:rsidRDefault="00F05EBC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69F23A" w14:textId="77777777" w:rsidR="008573F3" w:rsidRDefault="008573F3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E88DB6" w14:textId="27DA3EE4" w:rsidR="00D802EA" w:rsidRPr="00D802EA" w:rsidRDefault="00D802EA" w:rsidP="00D802EA">
      <w:pPr>
        <w:spacing w:line="360" w:lineRule="auto"/>
        <w:ind w:left="4956" w:hanging="4956"/>
        <w:rPr>
          <w:rFonts w:ascii="Times New Roman" w:hAnsi="Times New Roman" w:cs="Times New Roman"/>
        </w:rPr>
      </w:pPr>
    </w:p>
    <w:sectPr w:rsidR="00D802EA" w:rsidRPr="00D802EA" w:rsidSect="00CC0F36">
      <w:pgSz w:w="11906" w:h="16838" w:code="9"/>
      <w:pgMar w:top="709" w:right="907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A0DD" w14:textId="77777777" w:rsidR="006D30B7" w:rsidRDefault="006D30B7" w:rsidP="00BF4901">
      <w:pPr>
        <w:spacing w:after="0" w:line="240" w:lineRule="auto"/>
      </w:pPr>
      <w:r>
        <w:separator/>
      </w:r>
    </w:p>
  </w:endnote>
  <w:endnote w:type="continuationSeparator" w:id="0">
    <w:p w14:paraId="524809A8" w14:textId="77777777" w:rsidR="006D30B7" w:rsidRDefault="006D30B7" w:rsidP="00BF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4C26" w14:textId="77777777" w:rsidR="006D30B7" w:rsidRDefault="006D30B7" w:rsidP="00BF4901">
      <w:pPr>
        <w:spacing w:after="0" w:line="240" w:lineRule="auto"/>
      </w:pPr>
      <w:r>
        <w:separator/>
      </w:r>
    </w:p>
  </w:footnote>
  <w:footnote w:type="continuationSeparator" w:id="0">
    <w:p w14:paraId="3EDE10BD" w14:textId="77777777" w:rsidR="006D30B7" w:rsidRDefault="006D30B7" w:rsidP="00BF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8B7551"/>
    <w:multiLevelType w:val="hybridMultilevel"/>
    <w:tmpl w:val="F37C76A2"/>
    <w:lvl w:ilvl="0" w:tplc="97403868">
      <w:start w:val="1"/>
      <w:numFmt w:val="decimal"/>
      <w:lvlText w:val="%1."/>
      <w:lvlJc w:val="left"/>
      <w:pPr>
        <w:ind w:left="720" w:hanging="360"/>
      </w:pPr>
    </w:lvl>
    <w:lvl w:ilvl="1" w:tplc="97403868" w:tentative="1">
      <w:start w:val="1"/>
      <w:numFmt w:val="lowerLetter"/>
      <w:lvlText w:val="%2."/>
      <w:lvlJc w:val="left"/>
      <w:pPr>
        <w:ind w:left="1440" w:hanging="360"/>
      </w:pPr>
    </w:lvl>
    <w:lvl w:ilvl="2" w:tplc="97403868" w:tentative="1">
      <w:start w:val="1"/>
      <w:numFmt w:val="lowerRoman"/>
      <w:lvlText w:val="%3."/>
      <w:lvlJc w:val="right"/>
      <w:pPr>
        <w:ind w:left="2160" w:hanging="180"/>
      </w:pPr>
    </w:lvl>
    <w:lvl w:ilvl="3" w:tplc="97403868" w:tentative="1">
      <w:start w:val="1"/>
      <w:numFmt w:val="decimal"/>
      <w:lvlText w:val="%4."/>
      <w:lvlJc w:val="left"/>
      <w:pPr>
        <w:ind w:left="2880" w:hanging="360"/>
      </w:pPr>
    </w:lvl>
    <w:lvl w:ilvl="4" w:tplc="97403868" w:tentative="1">
      <w:start w:val="1"/>
      <w:numFmt w:val="lowerLetter"/>
      <w:lvlText w:val="%5."/>
      <w:lvlJc w:val="left"/>
      <w:pPr>
        <w:ind w:left="3600" w:hanging="360"/>
      </w:pPr>
    </w:lvl>
    <w:lvl w:ilvl="5" w:tplc="97403868" w:tentative="1">
      <w:start w:val="1"/>
      <w:numFmt w:val="lowerRoman"/>
      <w:lvlText w:val="%6."/>
      <w:lvlJc w:val="right"/>
      <w:pPr>
        <w:ind w:left="4320" w:hanging="180"/>
      </w:pPr>
    </w:lvl>
    <w:lvl w:ilvl="6" w:tplc="97403868" w:tentative="1">
      <w:start w:val="1"/>
      <w:numFmt w:val="decimal"/>
      <w:lvlText w:val="%7."/>
      <w:lvlJc w:val="left"/>
      <w:pPr>
        <w:ind w:left="5040" w:hanging="360"/>
      </w:pPr>
    </w:lvl>
    <w:lvl w:ilvl="7" w:tplc="97403868" w:tentative="1">
      <w:start w:val="1"/>
      <w:numFmt w:val="lowerLetter"/>
      <w:lvlText w:val="%8."/>
      <w:lvlJc w:val="left"/>
      <w:pPr>
        <w:ind w:left="5760" w:hanging="360"/>
      </w:pPr>
    </w:lvl>
    <w:lvl w:ilvl="8" w:tplc="97403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B99"/>
    <w:multiLevelType w:val="hybridMultilevel"/>
    <w:tmpl w:val="5E36C3B4"/>
    <w:styleLink w:val="Stileimportato1"/>
    <w:lvl w:ilvl="0" w:tplc="706C57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27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0AB02">
      <w:start w:val="1"/>
      <w:numFmt w:val="lowerRoman"/>
      <w:lvlText w:val="%3."/>
      <w:lvlJc w:val="left"/>
      <w:pPr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AB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FA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CF61C">
      <w:start w:val="1"/>
      <w:numFmt w:val="lowerRoman"/>
      <w:lvlText w:val="%6."/>
      <w:lvlJc w:val="left"/>
      <w:pPr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B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A9A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C43EE">
      <w:start w:val="1"/>
      <w:numFmt w:val="lowerRoman"/>
      <w:lvlText w:val="%9."/>
      <w:lvlJc w:val="left"/>
      <w:pPr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6FFE"/>
    <w:multiLevelType w:val="hybridMultilevel"/>
    <w:tmpl w:val="5E36C3B4"/>
    <w:numStyleLink w:val="Stileimportato1"/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7A0C79"/>
    <w:multiLevelType w:val="hybridMultilevel"/>
    <w:tmpl w:val="66F08450"/>
    <w:lvl w:ilvl="0" w:tplc="554939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0787"/>
    <w:multiLevelType w:val="hybridMultilevel"/>
    <w:tmpl w:val="03148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03D2B"/>
    <w:rsid w:val="00065F9C"/>
    <w:rsid w:val="000663C6"/>
    <w:rsid w:val="000B27B8"/>
    <w:rsid w:val="000D08F6"/>
    <w:rsid w:val="000F37BD"/>
    <w:rsid w:val="000F6147"/>
    <w:rsid w:val="00112029"/>
    <w:rsid w:val="00114E71"/>
    <w:rsid w:val="00135412"/>
    <w:rsid w:val="001513FE"/>
    <w:rsid w:val="00151DE8"/>
    <w:rsid w:val="00194FD3"/>
    <w:rsid w:val="001A62AA"/>
    <w:rsid w:val="001B369F"/>
    <w:rsid w:val="001E246E"/>
    <w:rsid w:val="00211E96"/>
    <w:rsid w:val="00231251"/>
    <w:rsid w:val="002377BC"/>
    <w:rsid w:val="00253352"/>
    <w:rsid w:val="00260E9E"/>
    <w:rsid w:val="00272D69"/>
    <w:rsid w:val="002758A9"/>
    <w:rsid w:val="002D0E13"/>
    <w:rsid w:val="002E772C"/>
    <w:rsid w:val="00347649"/>
    <w:rsid w:val="00361FF4"/>
    <w:rsid w:val="003A1796"/>
    <w:rsid w:val="003B5299"/>
    <w:rsid w:val="00475A46"/>
    <w:rsid w:val="00491A61"/>
    <w:rsid w:val="00493A0C"/>
    <w:rsid w:val="004C26B8"/>
    <w:rsid w:val="004D3997"/>
    <w:rsid w:val="004D6B48"/>
    <w:rsid w:val="005221DB"/>
    <w:rsid w:val="00531A4E"/>
    <w:rsid w:val="00535F5A"/>
    <w:rsid w:val="00555F58"/>
    <w:rsid w:val="00561591"/>
    <w:rsid w:val="00593C6F"/>
    <w:rsid w:val="005C012B"/>
    <w:rsid w:val="005D48FB"/>
    <w:rsid w:val="005E306D"/>
    <w:rsid w:val="006377C9"/>
    <w:rsid w:val="00642E09"/>
    <w:rsid w:val="0065158C"/>
    <w:rsid w:val="00652815"/>
    <w:rsid w:val="006C048C"/>
    <w:rsid w:val="006D30B7"/>
    <w:rsid w:val="006E322E"/>
    <w:rsid w:val="006E6663"/>
    <w:rsid w:val="006F4132"/>
    <w:rsid w:val="00706467"/>
    <w:rsid w:val="00734553"/>
    <w:rsid w:val="007516BA"/>
    <w:rsid w:val="00760E86"/>
    <w:rsid w:val="008002CE"/>
    <w:rsid w:val="00810827"/>
    <w:rsid w:val="00827914"/>
    <w:rsid w:val="008573F3"/>
    <w:rsid w:val="008B3AC2"/>
    <w:rsid w:val="008F59A5"/>
    <w:rsid w:val="008F680D"/>
    <w:rsid w:val="008F6C01"/>
    <w:rsid w:val="00906E67"/>
    <w:rsid w:val="00926F21"/>
    <w:rsid w:val="0094621E"/>
    <w:rsid w:val="009862DE"/>
    <w:rsid w:val="009E031C"/>
    <w:rsid w:val="009F015E"/>
    <w:rsid w:val="009F61B3"/>
    <w:rsid w:val="00A72261"/>
    <w:rsid w:val="00AC087A"/>
    <w:rsid w:val="00AC197E"/>
    <w:rsid w:val="00B21D59"/>
    <w:rsid w:val="00B42B0F"/>
    <w:rsid w:val="00B44285"/>
    <w:rsid w:val="00BD419F"/>
    <w:rsid w:val="00BF31CA"/>
    <w:rsid w:val="00BF4901"/>
    <w:rsid w:val="00BF7845"/>
    <w:rsid w:val="00C112C9"/>
    <w:rsid w:val="00C213EA"/>
    <w:rsid w:val="00C63FCD"/>
    <w:rsid w:val="00CA211E"/>
    <w:rsid w:val="00CC0F36"/>
    <w:rsid w:val="00CD5CD7"/>
    <w:rsid w:val="00CF40D7"/>
    <w:rsid w:val="00D666B1"/>
    <w:rsid w:val="00D66CE0"/>
    <w:rsid w:val="00D802EA"/>
    <w:rsid w:val="00DA1CFB"/>
    <w:rsid w:val="00DF064E"/>
    <w:rsid w:val="00E02230"/>
    <w:rsid w:val="00E5335F"/>
    <w:rsid w:val="00E721BB"/>
    <w:rsid w:val="00EC1EE9"/>
    <w:rsid w:val="00EC49A5"/>
    <w:rsid w:val="00ED19DD"/>
    <w:rsid w:val="00ED38EF"/>
    <w:rsid w:val="00F05CDA"/>
    <w:rsid w:val="00F05EBC"/>
    <w:rsid w:val="00F251AD"/>
    <w:rsid w:val="00F25533"/>
    <w:rsid w:val="00F466B3"/>
    <w:rsid w:val="00F622D2"/>
    <w:rsid w:val="00F879CA"/>
    <w:rsid w:val="00FB45FF"/>
    <w:rsid w:val="00FC442D"/>
    <w:rsid w:val="00FC47F5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75E9"/>
  <w15:docId w15:val="{36BC840B-42BE-468E-9A44-45F64BF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147"/>
  </w:style>
  <w:style w:type="paragraph" w:styleId="Titolo2">
    <w:name w:val="heading 2"/>
    <w:next w:val="Normale"/>
    <w:link w:val="Titolo2Carattere"/>
    <w:rsid w:val="00F251A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itolo2Carattere">
    <w:name w:val="Titolo 2 Carattere"/>
    <w:basedOn w:val="Carpredefinitoparagrafo"/>
    <w:link w:val="Titolo2"/>
    <w:rsid w:val="00F251AD"/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table" w:customStyle="1" w:styleId="TableNormal">
    <w:name w:val="Table Normal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character" w:customStyle="1" w:styleId="TitoloCarattere">
    <w:name w:val="Titolo Carattere"/>
    <w:basedOn w:val="Carpredefinitoparagrafo"/>
    <w:link w:val="Titolo"/>
    <w:rsid w:val="00F251AD"/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paragraph" w:customStyle="1" w:styleId="Normale1">
    <w:name w:val="Normale1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Paragrafoelenco">
    <w:name w:val="List Paragraph"/>
    <w:uiPriority w:val="34"/>
    <w:qFormat/>
    <w:rsid w:val="00F251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Stileimportato1">
    <w:name w:val="Stile importato 1"/>
    <w:rsid w:val="00F251AD"/>
    <w:pPr>
      <w:numPr>
        <w:numId w:val="10"/>
      </w:numPr>
    </w:pPr>
  </w:style>
  <w:style w:type="table" w:styleId="Grigliatabella">
    <w:name w:val="Table Grid"/>
    <w:basedOn w:val="Tabellanormale"/>
    <w:uiPriority w:val="59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1AD"/>
  </w:style>
  <w:style w:type="paragraph" w:styleId="Pidipagina">
    <w:name w:val="footer"/>
    <w:basedOn w:val="Normale"/>
    <w:link w:val="Pidipagina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1AD"/>
  </w:style>
  <w:style w:type="character" w:styleId="Rimandocommento">
    <w:name w:val="annotation reference"/>
    <w:basedOn w:val="Carpredefinitoparagrafo"/>
    <w:uiPriority w:val="99"/>
    <w:semiHidden/>
    <w:unhideWhenUsed/>
    <w:rsid w:val="00260E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E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E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E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E9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9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E533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styleId="Nessunaspaziatura">
    <w:name w:val="No Spacing"/>
    <w:uiPriority w:val="1"/>
    <w:qFormat/>
    <w:rsid w:val="00194F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A27A-C3DD-4178-8A69-065FCB40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Armando Satiro</cp:lastModifiedBy>
  <cp:revision>4</cp:revision>
  <dcterms:created xsi:type="dcterms:W3CDTF">2023-01-10T12:51:00Z</dcterms:created>
  <dcterms:modified xsi:type="dcterms:W3CDTF">2023-05-15T09:35:00Z</dcterms:modified>
</cp:coreProperties>
</file>