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7036" w14:textId="77777777" w:rsidR="007A55EA" w:rsidRDefault="007A55EA" w:rsidP="007A55EA">
      <w:pPr>
        <w:pStyle w:val="Titolo1"/>
        <w:kinsoku w:val="0"/>
        <w:overflowPunct w:val="0"/>
        <w:spacing w:before="86"/>
        <w:ind w:right="845"/>
        <w:jc w:val="center"/>
      </w:pP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SEGNALAZIONE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SOCIO-EDUCATIVI</w:t>
      </w:r>
      <w:r>
        <w:rPr>
          <w:spacing w:val="-5"/>
        </w:rPr>
        <w:t xml:space="preserve"> </w:t>
      </w:r>
      <w:r>
        <w:t>IN AMBITO SCOLASTICO A.S. 2023/2024</w:t>
      </w:r>
    </w:p>
    <w:p w14:paraId="26318DAD" w14:textId="77777777" w:rsidR="007A55EA" w:rsidRDefault="007A55EA" w:rsidP="007A55EA">
      <w:pPr>
        <w:pStyle w:val="Corpotesto"/>
        <w:kinsoku w:val="0"/>
        <w:overflowPunct w:val="0"/>
        <w:spacing w:before="201"/>
        <w:ind w:left="701" w:right="845"/>
        <w:jc w:val="center"/>
        <w:rPr>
          <w:b/>
          <w:bCs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>ISTITUTI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SUPERIORI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SECONDO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4"/>
          <w:sz w:val="20"/>
          <w:szCs w:val="20"/>
        </w:rPr>
        <w:t>GRADO</w:t>
      </w:r>
    </w:p>
    <w:p w14:paraId="5614F951" w14:textId="77777777" w:rsidR="007A55EA" w:rsidRDefault="007A55EA" w:rsidP="007A55EA">
      <w:pPr>
        <w:pStyle w:val="Corpotesto"/>
        <w:kinsoku w:val="0"/>
        <w:overflowPunct w:val="0"/>
        <w:spacing w:before="7" w:after="1"/>
        <w:rPr>
          <w:b/>
          <w:bCs/>
          <w:sz w:val="17"/>
          <w:szCs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571"/>
        <w:gridCol w:w="569"/>
        <w:gridCol w:w="1277"/>
        <w:gridCol w:w="255"/>
        <w:gridCol w:w="1455"/>
        <w:gridCol w:w="2269"/>
      </w:tblGrid>
      <w:tr w:rsidR="007A55EA" w14:paraId="74F15B05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F99" w14:textId="77777777" w:rsidR="007A55EA" w:rsidRDefault="007A55EA" w:rsidP="003F12D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405155C" w14:textId="77777777" w:rsidR="007A55EA" w:rsidRDefault="007A55EA" w:rsidP="003F12D2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COGNOME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NOME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8CD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5EA" w14:paraId="005EEC41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B3E4" w14:textId="77777777" w:rsidR="007A55EA" w:rsidRDefault="007A55EA" w:rsidP="003F12D2">
            <w:pPr>
              <w:pStyle w:val="TableParagraph"/>
              <w:tabs>
                <w:tab w:val="left" w:pos="1115"/>
              </w:tabs>
              <w:kinsoku w:val="0"/>
              <w:overflowPunct w:val="0"/>
              <w:spacing w:before="95"/>
              <w:ind w:left="112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2"/>
              </w:rPr>
              <w:t>Nato/a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pacing w:val="-5"/>
              </w:rPr>
              <w:t>il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3361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5EA" w14:paraId="3D089242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F30" w14:textId="77777777" w:rsidR="007A55EA" w:rsidRDefault="007A55EA" w:rsidP="003F12D2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pacing w:val="-10"/>
              </w:rPr>
            </w:pPr>
            <w:r>
              <w:rPr>
                <w:b/>
                <w:bCs/>
              </w:rPr>
              <w:t>Residente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0"/>
              </w:rPr>
              <w:t>a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969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5EA" w14:paraId="4A420F9C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1E6" w14:textId="77777777" w:rsidR="007A55EA" w:rsidRDefault="007A55EA" w:rsidP="003F12D2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Istituto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frequentato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plesso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58D0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5EA" w14:paraId="05519BAB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AAD0" w14:textId="77777777" w:rsidR="007A55EA" w:rsidRDefault="007A55EA" w:rsidP="003F12D2">
            <w:pPr>
              <w:pStyle w:val="TableParagraph"/>
              <w:kinsoku w:val="0"/>
              <w:overflowPunct w:val="0"/>
              <w:spacing w:before="191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frequentata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u w:val="single"/>
              </w:rPr>
              <w:t>A.S.</w:t>
            </w:r>
            <w:r>
              <w:rPr>
                <w:b/>
                <w:bCs/>
                <w:spacing w:val="-4"/>
                <w:u w:val="single"/>
              </w:rPr>
              <w:t xml:space="preserve"> </w:t>
            </w:r>
            <w:r>
              <w:rPr>
                <w:b/>
                <w:bCs/>
                <w:spacing w:val="-2"/>
                <w:u w:val="single"/>
              </w:rPr>
              <w:t>2023/2024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D0EC" w14:textId="77777777" w:rsidR="007A55EA" w:rsidRDefault="007A55EA" w:rsidP="003F12D2">
            <w:pPr>
              <w:pStyle w:val="TableParagraph"/>
              <w:kinsoku w:val="0"/>
              <w:overflowPunct w:val="0"/>
              <w:spacing w:before="191"/>
              <w:ind w:left="114"/>
              <w:rPr>
                <w:spacing w:val="-4"/>
              </w:rPr>
            </w:pPr>
            <w:r>
              <w:t>Classe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…</w:t>
            </w:r>
            <w:proofErr w:type="gramStart"/>
            <w:r>
              <w:rPr>
                <w:spacing w:val="-4"/>
              </w:rPr>
              <w:t>…….</w:t>
            </w:r>
            <w:proofErr w:type="gramEnd"/>
          </w:p>
        </w:tc>
      </w:tr>
      <w:tr w:rsidR="007A55EA" w14:paraId="3BE0625D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FDC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561" w:right="1549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COMPLESSITA’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INDIVIDUALE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CONTESTO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SCOLASTICO</w:t>
            </w:r>
          </w:p>
        </w:tc>
      </w:tr>
      <w:tr w:rsidR="007A55EA" w14:paraId="38D61B17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62A7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69" w:lineRule="exact"/>
              <w:ind w:left="112"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>Diagnosi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sanitaria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verbale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L.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5"/>
              </w:rPr>
              <w:t>104</w:t>
            </w:r>
          </w:p>
          <w:p w14:paraId="3717647B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comma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1………comma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3…</w:t>
            </w:r>
            <w:proofErr w:type="gramStart"/>
            <w:r>
              <w:rPr>
                <w:b/>
                <w:bCs/>
                <w:spacing w:val="-2"/>
              </w:rPr>
              <w:t>…….</w:t>
            </w:r>
            <w:proofErr w:type="gramEnd"/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4EC" w14:textId="77777777" w:rsidR="007A55EA" w:rsidRDefault="007A55EA" w:rsidP="003F12D2">
            <w:pPr>
              <w:pStyle w:val="TableParagraph"/>
              <w:kinsoku w:val="0"/>
              <w:overflowPunct w:val="0"/>
              <w:spacing w:before="1"/>
              <w:ind w:left="111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Codice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ICD10</w:t>
            </w:r>
          </w:p>
        </w:tc>
      </w:tr>
      <w:tr w:rsidR="007A55EA" w14:paraId="31524A59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1488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045CF189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0DD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3DAE979F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C0AD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66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Profilo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funzionamento</w:t>
            </w:r>
          </w:p>
        </w:tc>
      </w:tr>
      <w:tr w:rsidR="007A55EA" w14:paraId="64C89838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274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3F4B85FB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94C0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297AD4FD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E51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66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Potenzialità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risultanti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dal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profilo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funzionamento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in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ambito:</w:t>
            </w:r>
          </w:p>
        </w:tc>
      </w:tr>
      <w:tr w:rsidR="007A55EA" w14:paraId="54A25DAD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C666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24BF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Scarse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098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Medie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7EC6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3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Buone</w:t>
            </w:r>
          </w:p>
        </w:tc>
      </w:tr>
      <w:tr w:rsidR="007A55EA" w14:paraId="6D709F69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977A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rPr>
                <w:spacing w:val="-2"/>
              </w:rPr>
              <w:t>Cognitivo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1728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52D7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DEF2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66407942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7383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rPr>
                <w:spacing w:val="-2"/>
              </w:rPr>
              <w:t>Linguistico-comunicativo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1F83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3E6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2A32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4F63EDB0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C28D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spacing w:val="-2"/>
              </w:rPr>
            </w:pPr>
            <w:r>
              <w:t>Emotivo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relazionale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7270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D03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CC57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5EA" w14:paraId="575738B7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48BC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rPr>
                <w:spacing w:val="-2"/>
              </w:rPr>
              <w:t>Motorio-prassico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F4C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8C5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651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3746E024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B5C6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rPr>
                <w:spacing w:val="-2"/>
              </w:rPr>
              <w:t>Autonomia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38FC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D09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72AC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7D4D0E98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8CA3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Nel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contesto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scolastico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l’alunno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può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presentare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fragilità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nelle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seguenti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aree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funzionali:</w:t>
            </w:r>
          </w:p>
        </w:tc>
      </w:tr>
      <w:tr w:rsidR="007A55EA" w14:paraId="3346A7B6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E511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7CC9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Non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rilevanti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364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Accentuate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4D49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3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Molto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accentuate</w:t>
            </w:r>
          </w:p>
        </w:tc>
      </w:tr>
      <w:tr w:rsidR="007A55EA" w14:paraId="167AD093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C1D1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comunicazione-</w:t>
            </w:r>
            <w:r>
              <w:rPr>
                <w:spacing w:val="-2"/>
              </w:rPr>
              <w:t>relazione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3A73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194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1BA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4E847092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4D21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5"/>
              </w:rPr>
              <w:t xml:space="preserve"> </w:t>
            </w:r>
            <w:r>
              <w:t>linguistico-</w:t>
            </w:r>
            <w:r>
              <w:rPr>
                <w:spacing w:val="-2"/>
              </w:rPr>
              <w:t>espressiva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788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DD41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B94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5EA" w14:paraId="7EC3890E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8C8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3"/>
              </w:rPr>
              <w:t xml:space="preserve"> </w:t>
            </w:r>
            <w:r>
              <w:t>logico-</w:t>
            </w:r>
            <w:r>
              <w:rPr>
                <w:spacing w:val="-2"/>
              </w:rPr>
              <w:t>matematica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8F09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FF98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5452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5BA45FA2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1ED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9"/>
              </w:rPr>
              <w:t xml:space="preserve"> </w:t>
            </w:r>
            <w:r>
              <w:t>motorio-</w:t>
            </w:r>
            <w:r>
              <w:rPr>
                <w:spacing w:val="-2"/>
              </w:rPr>
              <w:t>prassico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440B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6C2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55E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687CCFF6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6B0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3"/>
              </w:rPr>
              <w:t xml:space="preserve"> </w:t>
            </w:r>
            <w:r>
              <w:t>sensoriale</w:t>
            </w:r>
            <w:r>
              <w:rPr>
                <w:spacing w:val="-3"/>
              </w:rPr>
              <w:t xml:space="preserve"> </w:t>
            </w:r>
            <w:r>
              <w:t>(vista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udito)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89CD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B7A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E2A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5EA" w14:paraId="7597045B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034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3"/>
              </w:rPr>
              <w:t xml:space="preserve"> </w:t>
            </w:r>
            <w:r>
              <w:t>cognitiva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dell’apprendimento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A94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8BE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6EF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7CF21F04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67A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dell’autonomia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540F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FD7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462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700647FC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DE3A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>Sintesi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del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5"/>
              </w:rPr>
              <w:t>PEI</w:t>
            </w:r>
          </w:p>
        </w:tc>
      </w:tr>
      <w:tr w:rsidR="007A55EA" w14:paraId="145E3F17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48F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67C5D3AA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005C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1D3948B9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F8B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5EA" w14:paraId="6C6A55F8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0CA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1BAE3B41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AF6" w14:textId="77777777" w:rsidR="007A55EA" w:rsidRDefault="007A55EA" w:rsidP="003F12D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758908C" w14:textId="77777777" w:rsidR="007A55EA" w:rsidRDefault="007A55EA" w:rsidP="003F12D2">
            <w:pPr>
              <w:pStyle w:val="TableParagraph"/>
              <w:kinsoku w:val="0"/>
              <w:overflowPunct w:val="0"/>
              <w:spacing w:line="249" w:lineRule="exact"/>
              <w:ind w:left="1561" w:right="1547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Organizzazione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servizi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per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l’anno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 xml:space="preserve">scolastico </w:t>
            </w:r>
            <w:r>
              <w:rPr>
                <w:b/>
                <w:bCs/>
                <w:spacing w:val="-2"/>
              </w:rPr>
              <w:t>2022/2023</w:t>
            </w:r>
          </w:p>
        </w:tc>
      </w:tr>
      <w:tr w:rsidR="007A55EA" w14:paraId="2BFF0582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1C7" w14:textId="77777777" w:rsidR="007A55EA" w:rsidRDefault="007A55EA" w:rsidP="003F12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EA" w14:paraId="4D4183E7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820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Caratteristiche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della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classe</w:t>
            </w:r>
          </w:p>
        </w:tc>
      </w:tr>
      <w:tr w:rsidR="007A55EA" w14:paraId="4A0AFC38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D8E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-1"/>
              </w:rPr>
              <w:t xml:space="preserve"> </w:t>
            </w:r>
            <w:r>
              <w:t>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 ………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disabilità</w:t>
            </w:r>
          </w:p>
        </w:tc>
      </w:tr>
      <w:tr w:rsidR="007A55EA" w14:paraId="59FC1225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BEF2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Ore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frequentate/tempo-</w:t>
            </w:r>
            <w:r>
              <w:rPr>
                <w:b/>
                <w:bCs/>
                <w:spacing w:val="-2"/>
              </w:rPr>
              <w:t>scuola</w:t>
            </w:r>
          </w:p>
        </w:tc>
      </w:tr>
      <w:tr w:rsidR="007A55EA" w14:paraId="5A8DE81A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F32D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spacing w:val="-2"/>
              </w:rPr>
            </w:pPr>
            <w:r>
              <w:rPr>
                <w:b/>
                <w:bCs/>
              </w:rPr>
              <w:t>L’alunno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frequenta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….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settimanali</w:t>
            </w:r>
            <w:r>
              <w:rPr>
                <w:spacing w:val="-2"/>
              </w:rPr>
              <w:t xml:space="preserve"> </w:t>
            </w:r>
            <w:r>
              <w:t>su</w:t>
            </w:r>
            <w:proofErr w:type="gramStart"/>
            <w:r>
              <w:rPr>
                <w:spacing w:val="-2"/>
              </w:rPr>
              <w:t xml:space="preserve"> </w:t>
            </w:r>
            <w:r>
              <w:t>.…</w:t>
            </w:r>
            <w:proofErr w:type="gramEnd"/>
            <w:r>
              <w:t>di</w:t>
            </w:r>
            <w:r>
              <w:rPr>
                <w:spacing w:val="-2"/>
              </w:rPr>
              <w:t xml:space="preserve"> tempo/scuola</w:t>
            </w:r>
          </w:p>
        </w:tc>
      </w:tr>
      <w:tr w:rsidR="007A55EA" w14:paraId="648A728C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6B9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rPr>
                <w:b/>
                <w:bCs/>
              </w:rPr>
              <w:t>L’alunno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ha</w:t>
            </w:r>
            <w:r>
              <w:rPr>
                <w:b/>
                <w:bCs/>
                <w:spacing w:val="57"/>
              </w:rPr>
              <w:t xml:space="preserve"> </w:t>
            </w:r>
            <w:r>
              <w:t>n</w:t>
            </w:r>
            <w:proofErr w:type="gramStart"/>
            <w:r>
              <w:t>°….</w:t>
            </w:r>
            <w:proofErr w:type="gramEnd"/>
            <w:r>
              <w:t>ore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sostegno</w:t>
            </w:r>
          </w:p>
        </w:tc>
      </w:tr>
      <w:tr w:rsidR="007A55EA" w14:paraId="35B7F1CC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FAB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spacing w:val="-2"/>
              </w:rPr>
            </w:pPr>
            <w:r>
              <w:rPr>
                <w:b/>
                <w:bCs/>
              </w:rPr>
              <w:t>L’alunno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segue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una</w:t>
            </w:r>
            <w:r>
              <w:rPr>
                <w:b/>
                <w:bCs/>
                <w:spacing w:val="-2"/>
              </w:rPr>
              <w:t xml:space="preserve"> programmazione</w:t>
            </w:r>
            <w:r>
              <w:rPr>
                <w:spacing w:val="-2"/>
              </w:rPr>
              <w:t>:</w:t>
            </w:r>
          </w:p>
        </w:tc>
      </w:tr>
      <w:tr w:rsidR="007A55EA" w14:paraId="3BBCAE31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EE4E" w14:textId="77777777" w:rsidR="007A55EA" w:rsidRDefault="007A55EA" w:rsidP="003F12D2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kinsoku w:val="0"/>
              <w:overflowPunct w:val="0"/>
              <w:spacing w:line="248" w:lineRule="exact"/>
              <w:ind w:hanging="361"/>
              <w:rPr>
                <w:spacing w:val="-2"/>
              </w:rPr>
            </w:pPr>
            <w:r>
              <w:rPr>
                <w:spacing w:val="-2"/>
              </w:rPr>
              <w:t>curriculare</w:t>
            </w:r>
          </w:p>
        </w:tc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2651" w14:textId="77777777" w:rsidR="007A55EA" w:rsidRDefault="007A55EA" w:rsidP="003F12D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kinsoku w:val="0"/>
              <w:overflowPunct w:val="0"/>
              <w:spacing w:line="248" w:lineRule="exact"/>
              <w:ind w:hanging="361"/>
              <w:rPr>
                <w:spacing w:val="-2"/>
              </w:rPr>
            </w:pPr>
            <w:r>
              <w:rPr>
                <w:spacing w:val="-2"/>
              </w:rPr>
              <w:t>differenziata</w:t>
            </w:r>
          </w:p>
        </w:tc>
      </w:tr>
      <w:tr w:rsidR="007A55EA" w14:paraId="7824DBAF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738D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L’alunno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necessita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assistenza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igienica-</w:t>
            </w:r>
            <w:r>
              <w:rPr>
                <w:b/>
                <w:bCs/>
                <w:spacing w:val="-2"/>
              </w:rPr>
              <w:t>personale</w:t>
            </w:r>
          </w:p>
        </w:tc>
      </w:tr>
    </w:tbl>
    <w:p w14:paraId="390CC541" w14:textId="77777777" w:rsidR="007A55EA" w:rsidRDefault="007A55EA" w:rsidP="007A55EA">
      <w:pPr>
        <w:rPr>
          <w:b/>
          <w:bCs/>
          <w:sz w:val="17"/>
          <w:szCs w:val="17"/>
        </w:rPr>
        <w:sectPr w:rsidR="007A55EA" w:rsidSect="007A55EA">
          <w:pgSz w:w="11910" w:h="16840"/>
          <w:pgMar w:top="180" w:right="740" w:bottom="280" w:left="740" w:header="720" w:footer="720" w:gutter="0"/>
          <w:cols w:space="720"/>
          <w:noEndnote/>
        </w:sectPr>
      </w:pPr>
    </w:p>
    <w:p w14:paraId="39F8320B" w14:textId="77777777" w:rsidR="007A55EA" w:rsidRDefault="007A55EA" w:rsidP="007A55EA">
      <w:pPr>
        <w:pStyle w:val="Corpotesto"/>
        <w:kinsoku w:val="0"/>
        <w:overflowPunct w:val="0"/>
        <w:spacing w:before="2"/>
        <w:rPr>
          <w:b/>
          <w:bCs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240"/>
        <w:gridCol w:w="5014"/>
      </w:tblGrid>
      <w:tr w:rsidR="007A55EA" w14:paraId="4564BFD2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AB43" w14:textId="77777777" w:rsidR="007A55EA" w:rsidRDefault="007A55EA" w:rsidP="003F12D2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kinsoku w:val="0"/>
              <w:overflowPunct w:val="0"/>
              <w:spacing w:before="1" w:line="249" w:lineRule="exact"/>
              <w:ind w:hanging="361"/>
              <w:rPr>
                <w:spacing w:val="-5"/>
              </w:rPr>
            </w:pPr>
            <w:r>
              <w:rPr>
                <w:spacing w:val="-5"/>
              </w:rPr>
              <w:t>si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5F5" w14:textId="77777777" w:rsidR="007A55EA" w:rsidRDefault="007A55EA" w:rsidP="003F12D2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kinsoku w:val="0"/>
              <w:overflowPunct w:val="0"/>
              <w:spacing w:before="1" w:line="249" w:lineRule="exact"/>
              <w:ind w:hanging="361"/>
              <w:rPr>
                <w:spacing w:val="-5"/>
              </w:rPr>
            </w:pPr>
            <w:r>
              <w:rPr>
                <w:spacing w:val="-5"/>
              </w:rPr>
              <w:t>no</w:t>
            </w:r>
          </w:p>
        </w:tc>
      </w:tr>
      <w:tr w:rsidR="007A55EA" w14:paraId="13CB3D80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C22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69" w:lineRule="exact"/>
              <w:ind w:left="112"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>L’alunno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necessita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del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Servizio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Interventi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Socio-Educativi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proposta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condivisa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condividere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5"/>
              </w:rPr>
              <w:t>con</w:t>
            </w:r>
          </w:p>
          <w:p w14:paraId="6D81489A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lo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specialista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riferimento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(Neuropsichiatra/Psicologo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ASL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Toscana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Centro)</w:t>
            </w:r>
          </w:p>
        </w:tc>
      </w:tr>
      <w:tr w:rsidR="007A55EA" w14:paraId="051925E3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0D38" w14:textId="77777777" w:rsidR="007A55EA" w:rsidRDefault="007A55EA" w:rsidP="003F12D2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kinsoku w:val="0"/>
              <w:overflowPunct w:val="0"/>
              <w:spacing w:before="1" w:line="249" w:lineRule="exact"/>
              <w:ind w:hanging="361"/>
              <w:rPr>
                <w:spacing w:val="-10"/>
              </w:rPr>
            </w:pPr>
            <w:proofErr w:type="gramStart"/>
            <w:r>
              <w:t>Si</w:t>
            </w:r>
            <w:r>
              <w:rPr>
                <w:spacing w:val="27"/>
              </w:rPr>
              <w:t xml:space="preserve">  </w:t>
            </w:r>
            <w:r>
              <w:t>Ipotesi</w:t>
            </w:r>
            <w:proofErr w:type="gramEnd"/>
            <w:r>
              <w:rPr>
                <w:spacing w:val="57"/>
              </w:rPr>
              <w:t xml:space="preserve"> </w:t>
            </w:r>
            <w:r>
              <w:t>numero</w:t>
            </w:r>
            <w:r>
              <w:rPr>
                <w:spacing w:val="-3"/>
              </w:rPr>
              <w:t xml:space="preserve"> </w:t>
            </w:r>
            <w:r>
              <w:t>ore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…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69D" w14:textId="77777777" w:rsidR="007A55EA" w:rsidRDefault="007A55EA" w:rsidP="003F12D2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kinsoku w:val="0"/>
              <w:overflowPunct w:val="0"/>
              <w:spacing w:before="1" w:line="249" w:lineRule="exact"/>
              <w:ind w:hanging="361"/>
              <w:rPr>
                <w:spacing w:val="-5"/>
              </w:rPr>
            </w:pPr>
            <w:r>
              <w:rPr>
                <w:spacing w:val="-5"/>
              </w:rPr>
              <w:t>No</w:t>
            </w:r>
          </w:p>
        </w:tc>
      </w:tr>
      <w:tr w:rsidR="007A55EA" w14:paraId="33248DA5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891" w14:textId="77777777" w:rsidR="007A55EA" w:rsidRDefault="007A55EA" w:rsidP="003F12D2">
            <w:pPr>
              <w:pStyle w:val="TableParagraph"/>
              <w:kinsoku w:val="0"/>
              <w:overflowPunct w:val="0"/>
              <w:spacing w:line="269" w:lineRule="exact"/>
              <w:ind w:left="11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L’alunno necessita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</w:rPr>
              <w:t>eventuale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assistenza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infermieristica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</w:rPr>
              <w:t>per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</w:rPr>
              <w:t>bisogni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</w:rPr>
              <w:t>sanitari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complessi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2"/>
              </w:rPr>
              <w:t>(gestione</w:t>
            </w:r>
          </w:p>
          <w:p w14:paraId="165417DF" w14:textId="77777777" w:rsidR="007A55EA" w:rsidRDefault="007A55EA" w:rsidP="003F12D2">
            <w:pPr>
              <w:pStyle w:val="TableParagraph"/>
              <w:kinsoku w:val="0"/>
              <w:overflowPunct w:val="0"/>
              <w:spacing w:before="1" w:line="249" w:lineRule="exact"/>
              <w:ind w:left="112"/>
              <w:rPr>
                <w:b/>
                <w:bCs/>
                <w:spacing w:val="-10"/>
              </w:rPr>
            </w:pPr>
            <w:proofErr w:type="spellStart"/>
            <w:r>
              <w:rPr>
                <w:b/>
                <w:bCs/>
              </w:rPr>
              <w:t>stomie</w:t>
            </w:r>
            <w:proofErr w:type="spellEnd"/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b/>
                <w:bCs/>
              </w:rPr>
              <w:t>tracheo</w:t>
            </w:r>
            <w:proofErr w:type="spellEnd"/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1"/>
              </w:rPr>
              <w:t xml:space="preserve"> </w:t>
            </w:r>
            <w:proofErr w:type="gramStart"/>
            <w:r>
              <w:rPr>
                <w:b/>
                <w:bCs/>
              </w:rPr>
              <w:t>PEG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0"/>
              </w:rPr>
              <w:t>)</w:t>
            </w:r>
            <w:proofErr w:type="gramEnd"/>
          </w:p>
        </w:tc>
      </w:tr>
      <w:tr w:rsidR="007A55EA" w14:paraId="4A048996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BF4C" w14:textId="77777777" w:rsidR="007A55EA" w:rsidRDefault="007A55EA" w:rsidP="003F12D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kinsoku w:val="0"/>
              <w:overflowPunct w:val="0"/>
              <w:spacing w:before="1" w:line="249" w:lineRule="exact"/>
              <w:ind w:hanging="361"/>
              <w:rPr>
                <w:spacing w:val="-5"/>
              </w:rPr>
            </w:pPr>
            <w:r>
              <w:rPr>
                <w:spacing w:val="-5"/>
              </w:rPr>
              <w:t>si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7D9B" w14:textId="77777777" w:rsidR="007A55EA" w:rsidRDefault="007A55EA" w:rsidP="003F12D2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kinsoku w:val="0"/>
              <w:overflowPunct w:val="0"/>
              <w:spacing w:before="1" w:line="249" w:lineRule="exact"/>
              <w:ind w:hanging="361"/>
              <w:rPr>
                <w:spacing w:val="-5"/>
              </w:rPr>
            </w:pPr>
            <w:r>
              <w:rPr>
                <w:spacing w:val="-5"/>
              </w:rPr>
              <w:t>no</w:t>
            </w:r>
          </w:p>
        </w:tc>
      </w:tr>
      <w:tr w:rsidR="007A55EA" w14:paraId="62C2878F" w14:textId="77777777" w:rsidTr="003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1703" w14:textId="77777777" w:rsidR="007A55EA" w:rsidRDefault="007A55EA" w:rsidP="003F12D2">
            <w:pPr>
              <w:pStyle w:val="TableParagraph"/>
              <w:kinsoku w:val="0"/>
              <w:overflowPunct w:val="0"/>
              <w:spacing w:line="248" w:lineRule="exact"/>
              <w:ind w:left="112"/>
              <w:rPr>
                <w:spacing w:val="-2"/>
              </w:rPr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sì,</w:t>
            </w:r>
            <w:r>
              <w:rPr>
                <w:spacing w:val="-3"/>
              </w:rPr>
              <w:t xml:space="preserve"> </w:t>
            </w:r>
            <w:r>
              <w:t>specificare</w:t>
            </w:r>
            <w:r>
              <w:rPr>
                <w:spacing w:val="-3"/>
              </w:rPr>
              <w:t xml:space="preserve"> </w:t>
            </w: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presidio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</w:t>
            </w:r>
          </w:p>
        </w:tc>
      </w:tr>
    </w:tbl>
    <w:p w14:paraId="5BD75F00" w14:textId="77777777" w:rsidR="007A55EA" w:rsidRDefault="007A55EA" w:rsidP="007A55EA">
      <w:pPr>
        <w:pStyle w:val="Corpotesto"/>
        <w:kinsoku w:val="0"/>
        <w:overflowPunct w:val="0"/>
        <w:spacing w:before="2"/>
        <w:rPr>
          <w:b/>
          <w:bCs/>
          <w:sz w:val="26"/>
          <w:szCs w:val="26"/>
        </w:rPr>
      </w:pPr>
    </w:p>
    <w:p w14:paraId="70646BF9" w14:textId="77777777" w:rsidR="007A55EA" w:rsidRDefault="007A55EA" w:rsidP="007A55EA">
      <w:pPr>
        <w:pStyle w:val="Titolo1"/>
        <w:tabs>
          <w:tab w:val="left" w:pos="9596"/>
        </w:tabs>
        <w:kinsoku w:val="0"/>
        <w:overflowPunct w:val="0"/>
        <w:ind w:left="392"/>
      </w:pPr>
      <w:r>
        <w:t xml:space="preserve">NOTE: </w:t>
      </w:r>
      <w:r>
        <w:rPr>
          <w:u w:val="single"/>
        </w:rPr>
        <w:tab/>
      </w:r>
    </w:p>
    <w:p w14:paraId="578F1BA7" w14:textId="299DEAB9" w:rsidR="007A55EA" w:rsidRDefault="007A55EA" w:rsidP="007A55EA">
      <w:pPr>
        <w:pStyle w:val="Corpotesto"/>
        <w:kinsoku w:val="0"/>
        <w:overflowPunct w:val="0"/>
        <w:spacing w:before="9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966CDB6" wp14:editId="408AD86F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5845175" cy="7620"/>
                <wp:effectExtent l="4445" t="3175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7620"/>
                        </a:xfrm>
                        <a:custGeom>
                          <a:avLst/>
                          <a:gdLst>
                            <a:gd name="T0" fmla="*/ 9204 w 9205"/>
                            <a:gd name="T1" fmla="*/ 0 h 12"/>
                            <a:gd name="T2" fmla="*/ 0 w 9205"/>
                            <a:gd name="T3" fmla="*/ 0 h 12"/>
                            <a:gd name="T4" fmla="*/ 0 w 9205"/>
                            <a:gd name="T5" fmla="*/ 12 h 12"/>
                            <a:gd name="T6" fmla="*/ 9204 w 9205"/>
                            <a:gd name="T7" fmla="*/ 12 h 12"/>
                            <a:gd name="T8" fmla="*/ 9204 w 920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5" h="12">
                              <a:moveTo>
                                <a:pt x="920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04" y="12"/>
                              </a:lnTo>
                              <a:lnTo>
                                <a:pt x="9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3B84" id="Figura a mano libera: forma 3" o:spid="_x0000_s1026" style="position:absolute;margin-left:56.6pt;margin-top:11.25pt;width:460.25pt;height: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" o:allowincell="f" path="m9204,l,,,12r9204,l9204,xe" fillcolor="black" stroked="f">
                <v:path arrowok="t" o:connecttype="custom" o:connectlocs="5844540,0;0,0;0,7620;5844540,7620;584454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7EE804E" wp14:editId="027C0475">
                <wp:simplePos x="0" y="0"/>
                <wp:positionH relativeFrom="page">
                  <wp:posOffset>718820</wp:posOffset>
                </wp:positionH>
                <wp:positionV relativeFrom="paragraph">
                  <wp:posOffset>314960</wp:posOffset>
                </wp:positionV>
                <wp:extent cx="5845175" cy="7620"/>
                <wp:effectExtent l="4445" t="381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7620"/>
                        </a:xfrm>
                        <a:custGeom>
                          <a:avLst/>
                          <a:gdLst>
                            <a:gd name="T0" fmla="*/ 9204 w 9205"/>
                            <a:gd name="T1" fmla="*/ 0 h 12"/>
                            <a:gd name="T2" fmla="*/ 0 w 9205"/>
                            <a:gd name="T3" fmla="*/ 0 h 12"/>
                            <a:gd name="T4" fmla="*/ 0 w 9205"/>
                            <a:gd name="T5" fmla="*/ 12 h 12"/>
                            <a:gd name="T6" fmla="*/ 9204 w 9205"/>
                            <a:gd name="T7" fmla="*/ 12 h 12"/>
                            <a:gd name="T8" fmla="*/ 9204 w 920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5" h="12">
                              <a:moveTo>
                                <a:pt x="920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04" y="12"/>
                              </a:lnTo>
                              <a:lnTo>
                                <a:pt x="9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52DF" id="Figura a mano libera: forma 2" o:spid="_x0000_s1026" style="position:absolute;margin-left:56.6pt;margin-top:24.8pt;width:460.25pt;height: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" o:allowincell="f" path="m9204,l,,,12r9204,l9204,xe" fillcolor="black" stroked="f">
                <v:path arrowok="t" o:connecttype="custom" o:connectlocs="5844540,0;0,0;0,7620;5844540,7620;5844540,0" o:connectangles="0,0,0,0,0"/>
                <w10:wrap type="topAndBottom" anchorx="page"/>
              </v:shape>
            </w:pict>
          </mc:Fallback>
        </mc:AlternateContent>
      </w:r>
    </w:p>
    <w:p w14:paraId="2824BA99" w14:textId="77777777" w:rsidR="007A55EA" w:rsidRDefault="007A55EA" w:rsidP="007A55EA">
      <w:pPr>
        <w:pStyle w:val="Corpotesto"/>
        <w:kinsoku w:val="0"/>
        <w:overflowPunct w:val="0"/>
        <w:spacing w:before="10"/>
        <w:rPr>
          <w:b/>
          <w:bCs/>
          <w:sz w:val="20"/>
          <w:szCs w:val="20"/>
        </w:rPr>
      </w:pPr>
    </w:p>
    <w:p w14:paraId="24174CC3" w14:textId="77777777" w:rsidR="007A55EA" w:rsidRDefault="007A55EA" w:rsidP="007A55EA">
      <w:pPr>
        <w:pStyle w:val="Corpotesto"/>
        <w:kinsoku w:val="0"/>
        <w:overflowPunct w:val="0"/>
        <w:spacing w:before="150"/>
        <w:ind w:left="392"/>
        <w:rPr>
          <w:b/>
          <w:bCs/>
          <w:spacing w:val="-4"/>
        </w:rPr>
      </w:pPr>
      <w:r>
        <w:rPr>
          <w:b/>
          <w:bCs/>
        </w:rPr>
        <w:t>Indicare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nominativo</w:t>
      </w:r>
      <w:r>
        <w:rPr>
          <w:b/>
          <w:bCs/>
          <w:spacing w:val="-4"/>
        </w:rPr>
        <w:t xml:space="preserve"> del:</w:t>
      </w:r>
    </w:p>
    <w:p w14:paraId="2CE88BC4" w14:textId="77777777" w:rsidR="007A55EA" w:rsidRDefault="007A55EA" w:rsidP="007A55EA">
      <w:pPr>
        <w:pStyle w:val="Paragrafoelenco"/>
        <w:numPr>
          <w:ilvl w:val="0"/>
          <w:numId w:val="1"/>
        </w:numPr>
        <w:tabs>
          <w:tab w:val="left" w:pos="1113"/>
          <w:tab w:val="left" w:leader="dot" w:pos="9791"/>
        </w:tabs>
        <w:kinsoku w:val="0"/>
        <w:overflowPunct w:val="0"/>
        <w:spacing w:before="122"/>
        <w:ind w:hanging="361"/>
        <w:rPr>
          <w:b/>
          <w:bCs/>
          <w:spacing w:val="-10"/>
        </w:rPr>
      </w:pPr>
      <w:r>
        <w:rPr>
          <w:b/>
          <w:bCs/>
        </w:rPr>
        <w:t>Docente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Referente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recapito</w:t>
      </w:r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-4"/>
        </w:rPr>
        <w:t>tel</w:t>
      </w:r>
      <w:proofErr w:type="spellEnd"/>
      <w:r>
        <w:rPr>
          <w:b/>
          <w:bCs/>
          <w:spacing w:val="-4"/>
        </w:rPr>
        <w:t>…</w:t>
      </w:r>
      <w:r>
        <w:rPr>
          <w:b/>
          <w:bCs/>
        </w:rPr>
        <w:tab/>
      </w:r>
      <w:r>
        <w:rPr>
          <w:b/>
          <w:bCs/>
          <w:spacing w:val="-10"/>
        </w:rPr>
        <w:t>;</w:t>
      </w:r>
    </w:p>
    <w:p w14:paraId="70469725" w14:textId="77777777" w:rsidR="007A55EA" w:rsidRDefault="007A55EA" w:rsidP="007A55EA">
      <w:pPr>
        <w:pStyle w:val="Paragrafoelenco"/>
        <w:numPr>
          <w:ilvl w:val="0"/>
          <w:numId w:val="1"/>
        </w:numPr>
        <w:tabs>
          <w:tab w:val="left" w:pos="1113"/>
          <w:tab w:val="left" w:leader="dot" w:pos="9791"/>
        </w:tabs>
        <w:kinsoku w:val="0"/>
        <w:overflowPunct w:val="0"/>
        <w:ind w:hanging="361"/>
        <w:rPr>
          <w:b/>
          <w:bCs/>
          <w:spacing w:val="-10"/>
        </w:rPr>
      </w:pPr>
      <w:r>
        <w:rPr>
          <w:b/>
          <w:bCs/>
        </w:rPr>
        <w:t>Neuropsichiatra/Psicologo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riferimento</w:t>
      </w:r>
      <w:r>
        <w:rPr>
          <w:b/>
          <w:bCs/>
        </w:rPr>
        <w:tab/>
      </w:r>
      <w:r>
        <w:rPr>
          <w:b/>
          <w:bCs/>
          <w:spacing w:val="-10"/>
        </w:rPr>
        <w:t>;</w:t>
      </w:r>
    </w:p>
    <w:p w14:paraId="5F216871" w14:textId="77777777" w:rsidR="007A55EA" w:rsidRDefault="007A55EA" w:rsidP="007A55EA">
      <w:pPr>
        <w:pStyle w:val="Paragrafoelenco"/>
        <w:numPr>
          <w:ilvl w:val="0"/>
          <w:numId w:val="1"/>
        </w:numPr>
        <w:tabs>
          <w:tab w:val="left" w:pos="1113"/>
        </w:tabs>
        <w:kinsoku w:val="0"/>
        <w:overflowPunct w:val="0"/>
        <w:ind w:hanging="361"/>
        <w:rPr>
          <w:b/>
          <w:bCs/>
          <w:spacing w:val="-4"/>
        </w:rPr>
      </w:pPr>
      <w:r>
        <w:rPr>
          <w:b/>
          <w:bCs/>
        </w:rPr>
        <w:t>Genitori</w:t>
      </w:r>
      <w:r>
        <w:rPr>
          <w:b/>
          <w:bCs/>
          <w:spacing w:val="62"/>
          <w:w w:val="150"/>
        </w:rPr>
        <w:t xml:space="preserve"> </w:t>
      </w:r>
      <w:r>
        <w:rPr>
          <w:b/>
          <w:bCs/>
        </w:rPr>
        <w:t>dell’alunno</w:t>
      </w:r>
      <w:r>
        <w:rPr>
          <w:b/>
          <w:bCs/>
          <w:spacing w:val="66"/>
          <w:w w:val="150"/>
        </w:rPr>
        <w:t xml:space="preserve"> </w:t>
      </w:r>
      <w:r>
        <w:rPr>
          <w:b/>
          <w:bCs/>
        </w:rPr>
        <w:t>………………………………………………………</w:t>
      </w:r>
      <w:r>
        <w:rPr>
          <w:b/>
          <w:bCs/>
          <w:spacing w:val="65"/>
          <w:w w:val="150"/>
        </w:rPr>
        <w:t xml:space="preserve"> </w:t>
      </w:r>
      <w:r>
        <w:rPr>
          <w:b/>
          <w:bCs/>
        </w:rPr>
        <w:t>recapito</w:t>
      </w:r>
      <w:r>
        <w:rPr>
          <w:b/>
          <w:bCs/>
          <w:spacing w:val="65"/>
          <w:w w:val="150"/>
        </w:rPr>
        <w:t xml:space="preserve"> </w:t>
      </w:r>
      <w:r>
        <w:rPr>
          <w:b/>
          <w:bCs/>
          <w:spacing w:val="-4"/>
        </w:rPr>
        <w:t>tel.</w:t>
      </w:r>
    </w:p>
    <w:p w14:paraId="1FB09696" w14:textId="77777777" w:rsidR="007A55EA" w:rsidRDefault="007A55EA" w:rsidP="007A55EA">
      <w:pPr>
        <w:pStyle w:val="Corpotesto"/>
        <w:kinsoku w:val="0"/>
        <w:overflowPunct w:val="0"/>
        <w:ind w:left="1112"/>
        <w:rPr>
          <w:b/>
          <w:bCs/>
          <w:spacing w:val="-2"/>
        </w:rPr>
      </w:pPr>
      <w:r>
        <w:rPr>
          <w:b/>
          <w:bCs/>
        </w:rPr>
        <w:t>……………………………………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e-mail</w:t>
      </w:r>
      <w:r>
        <w:rPr>
          <w:b/>
          <w:bCs/>
          <w:spacing w:val="-2"/>
        </w:rPr>
        <w:t xml:space="preserve"> ………………………………</w:t>
      </w:r>
      <w:proofErr w:type="gramStart"/>
      <w:r>
        <w:rPr>
          <w:b/>
          <w:bCs/>
          <w:spacing w:val="-2"/>
        </w:rPr>
        <w:t>…….</w:t>
      </w:r>
      <w:proofErr w:type="gramEnd"/>
      <w:r>
        <w:rPr>
          <w:b/>
          <w:bCs/>
          <w:spacing w:val="-2"/>
        </w:rPr>
        <w:t>.</w:t>
      </w:r>
    </w:p>
    <w:p w14:paraId="548DC2AC" w14:textId="77777777" w:rsidR="007A55EA" w:rsidRDefault="007A55EA" w:rsidP="007A55EA">
      <w:pPr>
        <w:pStyle w:val="Titolo1"/>
        <w:kinsoku w:val="0"/>
        <w:overflowPunct w:val="0"/>
        <w:spacing w:before="119" w:line="270" w:lineRule="exact"/>
        <w:ind w:left="5348"/>
        <w:rPr>
          <w:spacing w:val="-2"/>
        </w:rPr>
      </w:pPr>
      <w:r>
        <w:t>DIRIGENTE</w:t>
      </w:r>
      <w:r>
        <w:rPr>
          <w:spacing w:val="-2"/>
        </w:rPr>
        <w:t xml:space="preserve"> SCOLASTICO</w:t>
      </w:r>
    </w:p>
    <w:p w14:paraId="5D721394" w14:textId="77777777" w:rsidR="007A55EA" w:rsidRDefault="007A55EA" w:rsidP="007A55EA">
      <w:pPr>
        <w:pStyle w:val="Corpotesto"/>
        <w:kinsoku w:val="0"/>
        <w:overflowPunct w:val="0"/>
        <w:spacing w:line="247" w:lineRule="exact"/>
        <w:ind w:left="5955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(Timbro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Firma)</w:t>
      </w:r>
    </w:p>
    <w:p w14:paraId="7C65FF76" w14:textId="77777777" w:rsidR="007A55EA" w:rsidRDefault="007A55EA" w:rsidP="007A55EA">
      <w:pPr>
        <w:pStyle w:val="Corpotesto"/>
        <w:kinsoku w:val="0"/>
        <w:overflowPunct w:val="0"/>
        <w:spacing w:before="4"/>
        <w:rPr>
          <w:b/>
          <w:bCs/>
          <w:sz w:val="22"/>
          <w:szCs w:val="22"/>
        </w:rPr>
      </w:pPr>
    </w:p>
    <w:p w14:paraId="700644E1" w14:textId="77777777" w:rsidR="007A55EA" w:rsidRDefault="007A55EA" w:rsidP="007A55EA">
      <w:pPr>
        <w:pStyle w:val="Corpotesto"/>
        <w:kinsoku w:val="0"/>
        <w:overflowPunct w:val="0"/>
        <w:ind w:left="5348"/>
        <w:rPr>
          <w:b/>
          <w:bCs/>
          <w:spacing w:val="-2"/>
        </w:rPr>
      </w:pPr>
      <w:r>
        <w:rPr>
          <w:b/>
          <w:bCs/>
          <w:spacing w:val="-2"/>
        </w:rPr>
        <w:t>…………………………………….</w:t>
      </w:r>
    </w:p>
    <w:p w14:paraId="3B8D650C" w14:textId="77777777" w:rsidR="007A55EA" w:rsidRDefault="007A55EA" w:rsidP="007A55EA">
      <w:pPr>
        <w:pStyle w:val="Corpotesto"/>
        <w:kinsoku w:val="0"/>
        <w:overflowPunct w:val="0"/>
        <w:spacing w:before="117"/>
        <w:ind w:left="392"/>
        <w:rPr>
          <w:spacing w:val="-2"/>
          <w:sz w:val="22"/>
          <w:szCs w:val="22"/>
        </w:rPr>
      </w:pPr>
      <w:r>
        <w:rPr>
          <w:sz w:val="22"/>
          <w:szCs w:val="22"/>
        </w:rPr>
        <w:t>Data</w:t>
      </w:r>
      <w:proofErr w:type="gramStart"/>
      <w:r>
        <w:rPr>
          <w:spacing w:val="-2"/>
          <w:sz w:val="22"/>
          <w:szCs w:val="22"/>
        </w:rPr>
        <w:t xml:space="preserve"> ….</w:t>
      </w:r>
      <w:proofErr w:type="gramEnd"/>
      <w:r>
        <w:rPr>
          <w:spacing w:val="-2"/>
          <w:sz w:val="22"/>
          <w:szCs w:val="22"/>
        </w:rPr>
        <w:t>.………………………</w:t>
      </w:r>
    </w:p>
    <w:p w14:paraId="3A6A5A32" w14:textId="77777777" w:rsidR="007A55EA" w:rsidRDefault="007A55EA" w:rsidP="007A55EA">
      <w:pPr>
        <w:pStyle w:val="Corpotesto"/>
        <w:kinsoku w:val="0"/>
        <w:overflowPunct w:val="0"/>
        <w:rPr>
          <w:sz w:val="20"/>
          <w:szCs w:val="20"/>
        </w:rPr>
      </w:pPr>
    </w:p>
    <w:p w14:paraId="1D130C07" w14:textId="4645ABA2" w:rsidR="007A55EA" w:rsidRDefault="007A55EA" w:rsidP="007A55EA">
      <w:pPr>
        <w:pStyle w:val="Corpotesto"/>
        <w:kinsoku w:val="0"/>
        <w:overflowPunct w:val="0"/>
        <w:spacing w:before="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3BD0B39" wp14:editId="09D833BE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067425" cy="18415"/>
                <wp:effectExtent l="0" t="0" r="3810" b="190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18415"/>
                        </a:xfrm>
                        <a:custGeom>
                          <a:avLst/>
                          <a:gdLst>
                            <a:gd name="T0" fmla="*/ 9554 w 9555"/>
                            <a:gd name="T1" fmla="*/ 0 h 29"/>
                            <a:gd name="T2" fmla="*/ 0 w 9555"/>
                            <a:gd name="T3" fmla="*/ 0 h 29"/>
                            <a:gd name="T4" fmla="*/ 0 w 9555"/>
                            <a:gd name="T5" fmla="*/ 28 h 29"/>
                            <a:gd name="T6" fmla="*/ 9554 w 9555"/>
                            <a:gd name="T7" fmla="*/ 28 h 29"/>
                            <a:gd name="T8" fmla="*/ 9554 w 955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55" h="29">
                              <a:moveTo>
                                <a:pt x="9554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9554" y="28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0198" id="Figura a mano libera: forma 1" o:spid="_x0000_s1026" style="position:absolute;margin-left:55.2pt;margin-top:9.1pt;width:477.75pt;height: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" o:allowincell="f" path="m9554,l,,,28r9554,l9554,xe" fillcolor="black" stroked="f">
                <v:path arrowok="t" o:connecttype="custom" o:connectlocs="6066790,0;0,0;0,17780;6066790,17780;6066790,0" o:connectangles="0,0,0,0,0"/>
                <w10:wrap type="topAndBottom" anchorx="page"/>
              </v:shape>
            </w:pict>
          </mc:Fallback>
        </mc:AlternateContent>
      </w:r>
    </w:p>
    <w:p w14:paraId="7EC1368A" w14:textId="77777777" w:rsidR="007A55EA" w:rsidRDefault="007A55EA" w:rsidP="007A55EA">
      <w:pPr>
        <w:pStyle w:val="Corpotesto"/>
        <w:kinsoku w:val="0"/>
        <w:overflowPunct w:val="0"/>
        <w:spacing w:before="2"/>
        <w:rPr>
          <w:sz w:val="9"/>
          <w:szCs w:val="9"/>
        </w:rPr>
      </w:pPr>
    </w:p>
    <w:p w14:paraId="55564FB5" w14:textId="77777777" w:rsidR="007A55EA" w:rsidRDefault="007A55EA" w:rsidP="007A55EA">
      <w:pPr>
        <w:pStyle w:val="Titolo1"/>
        <w:kinsoku w:val="0"/>
        <w:overflowPunct w:val="0"/>
        <w:ind w:left="527"/>
        <w:rPr>
          <w:spacing w:val="-2"/>
        </w:rPr>
      </w:pPr>
      <w:r>
        <w:t>SPAZIO</w:t>
      </w:r>
      <w:r>
        <w:rPr>
          <w:spacing w:val="-8"/>
        </w:rPr>
        <w:t xml:space="preserve"> </w:t>
      </w:r>
      <w:r>
        <w:t>RISERVATO</w:t>
      </w:r>
      <w:r>
        <w:rPr>
          <w:spacing w:val="-8"/>
        </w:rPr>
        <w:t xml:space="preserve"> </w:t>
      </w:r>
      <w:r>
        <w:t>AL/AGLI</w:t>
      </w:r>
      <w:r>
        <w:rPr>
          <w:spacing w:val="-5"/>
        </w:rPr>
        <w:t xml:space="preserve"> </w:t>
      </w:r>
      <w:r>
        <w:t>ESERCENTE/I</w:t>
      </w:r>
      <w:r>
        <w:rPr>
          <w:spacing w:val="-5"/>
        </w:rPr>
        <w:t xml:space="preserve"> </w:t>
      </w:r>
      <w:r>
        <w:t>RESPONSABILITA’</w:t>
      </w:r>
      <w:r>
        <w:rPr>
          <w:spacing w:val="-5"/>
        </w:rPr>
        <w:t xml:space="preserve"> </w:t>
      </w:r>
      <w:r>
        <w:rPr>
          <w:spacing w:val="-2"/>
        </w:rPr>
        <w:t>GENITORIALE</w:t>
      </w:r>
    </w:p>
    <w:p w14:paraId="6B3CAB18" w14:textId="77777777" w:rsidR="007A55EA" w:rsidRDefault="007A55EA" w:rsidP="007A55EA">
      <w:pPr>
        <w:pStyle w:val="Corpotesto"/>
        <w:kinsoku w:val="0"/>
        <w:overflowPunct w:val="0"/>
        <w:spacing w:before="2"/>
        <w:rPr>
          <w:b/>
          <w:bCs/>
          <w:sz w:val="21"/>
          <w:szCs w:val="21"/>
        </w:rPr>
      </w:pPr>
    </w:p>
    <w:p w14:paraId="117C977B" w14:textId="77777777" w:rsidR="007A55EA" w:rsidRDefault="007A55EA" w:rsidP="007A55EA">
      <w:pPr>
        <w:pStyle w:val="Corpotesto"/>
        <w:tabs>
          <w:tab w:val="left" w:pos="1883"/>
          <w:tab w:val="left" w:pos="6169"/>
          <w:tab w:val="left" w:pos="6241"/>
          <w:tab w:val="left" w:pos="8943"/>
          <w:tab w:val="left" w:pos="9788"/>
          <w:tab w:val="left" w:pos="9838"/>
        </w:tabs>
        <w:kinsoku w:val="0"/>
        <w:overflowPunct w:val="0"/>
        <w:spacing w:line="348" w:lineRule="auto"/>
        <w:ind w:left="392" w:right="533"/>
        <w:rPr>
          <w:spacing w:val="-10"/>
        </w:rPr>
      </w:pPr>
      <w:r>
        <w:t xml:space="preserve">La/Il sottoscritta/o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nata/o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spacing w:val="60"/>
          <w:u w:val="single"/>
        </w:rPr>
        <w:t xml:space="preserve">  </w:t>
      </w:r>
      <w:proofErr w:type="gramStart"/>
      <w:r>
        <w:t>/</w:t>
      </w:r>
      <w:r>
        <w:rPr>
          <w:spacing w:val="60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 xml:space="preserve"> n.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14:paraId="73CC028D" w14:textId="77777777" w:rsidR="007A55EA" w:rsidRDefault="007A55EA" w:rsidP="007A55EA">
      <w:pPr>
        <w:pStyle w:val="Corpotesto"/>
        <w:tabs>
          <w:tab w:val="left" w:pos="3095"/>
          <w:tab w:val="left" w:pos="9834"/>
        </w:tabs>
        <w:kinsoku w:val="0"/>
        <w:overflowPunct w:val="0"/>
        <w:ind w:left="392"/>
      </w:pP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spacing w:val="-2"/>
        </w:rPr>
        <w:t>e-</w:t>
      </w:r>
      <w:r>
        <w:t>mail:</w:t>
      </w:r>
      <w:r>
        <w:rPr>
          <w:u w:val="single"/>
        </w:rPr>
        <w:tab/>
      </w:r>
    </w:p>
    <w:p w14:paraId="748AD641" w14:textId="77777777" w:rsidR="007A55EA" w:rsidRDefault="007A55EA" w:rsidP="007A55EA">
      <w:pPr>
        <w:pStyle w:val="Corpotesto"/>
        <w:kinsoku w:val="0"/>
        <w:overflowPunct w:val="0"/>
        <w:spacing w:before="121"/>
        <w:ind w:left="392"/>
        <w:rPr>
          <w:spacing w:val="-10"/>
        </w:rPr>
      </w:pPr>
      <w:r>
        <w:t>Codice</w:t>
      </w:r>
      <w:r>
        <w:rPr>
          <w:spacing w:val="-1"/>
        </w:rPr>
        <w:t xml:space="preserve"> </w:t>
      </w:r>
      <w:r>
        <w:t xml:space="preserve">Fiscale </w:t>
      </w:r>
      <w:proofErr w:type="gramStart"/>
      <w:r>
        <w:t>|</w:t>
      </w:r>
      <w:r>
        <w:rPr>
          <w:spacing w:val="60"/>
          <w:u w:val="single"/>
        </w:rPr>
        <w:t xml:space="preserve">  </w:t>
      </w:r>
      <w:r>
        <w:t>|</w:t>
      </w:r>
      <w:proofErr w:type="gramEnd"/>
      <w:r>
        <w:rPr>
          <w:spacing w:val="59"/>
          <w:u w:val="single"/>
        </w:rPr>
        <w:t xml:space="preserve">  </w:t>
      </w:r>
      <w:r>
        <w:t>|</w:t>
      </w:r>
      <w:r>
        <w:rPr>
          <w:spacing w:val="59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59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59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59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t>|</w:t>
      </w:r>
      <w:r>
        <w:rPr>
          <w:spacing w:val="60"/>
          <w:u w:val="single"/>
        </w:rPr>
        <w:t xml:space="preserve">  </w:t>
      </w:r>
      <w:r>
        <w:rPr>
          <w:spacing w:val="-10"/>
        </w:rPr>
        <w:t>|</w:t>
      </w:r>
    </w:p>
    <w:p w14:paraId="0D4A5F59" w14:textId="77777777" w:rsidR="007A55EA" w:rsidRDefault="007A55EA" w:rsidP="007A55EA">
      <w:pPr>
        <w:pStyle w:val="Corpotesto"/>
        <w:tabs>
          <w:tab w:val="left" w:pos="9647"/>
        </w:tabs>
        <w:kinsoku w:val="0"/>
        <w:overflowPunct w:val="0"/>
        <w:spacing w:before="117"/>
        <w:ind w:left="392"/>
        <w:rPr>
          <w:rFonts w:ascii="Times New Roman" w:hAnsi="Times New Roman" w:cs="Times New Roman"/>
        </w:rPr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1"/>
        </w:rPr>
        <w:t xml:space="preserve"> </w:t>
      </w:r>
      <w:proofErr w:type="gramStart"/>
      <w:r>
        <w:t>di</w:t>
      </w:r>
      <w:r>
        <w:rPr>
          <w:spacing w:val="28"/>
        </w:rPr>
        <w:t xml:space="preserve">  </w:t>
      </w:r>
      <w:r>
        <w:t>□</w:t>
      </w:r>
      <w:proofErr w:type="gramEnd"/>
      <w:r>
        <w:rPr>
          <w:spacing w:val="-1"/>
        </w:rPr>
        <w:t xml:space="preserve"> </w:t>
      </w:r>
      <w:r>
        <w:t>genitore</w:t>
      </w:r>
      <w:r>
        <w:rPr>
          <w:spacing w:val="56"/>
        </w:rPr>
        <w:t xml:space="preserve"> </w:t>
      </w:r>
      <w:r>
        <w:t>□tutore</w:t>
      </w:r>
      <w:r>
        <w:rPr>
          <w:spacing w:val="-1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rPr>
          <w:spacing w:val="-2"/>
        </w:rPr>
        <w:t>dell’alunno/a</w:t>
      </w:r>
      <w:r>
        <w:rPr>
          <w:rFonts w:ascii="Times New Roman" w:hAnsi="Times New Roman" w:cs="Times New Roman"/>
          <w:u w:val="single"/>
        </w:rPr>
        <w:tab/>
      </w:r>
    </w:p>
    <w:p w14:paraId="793883D0" w14:textId="77777777" w:rsidR="007A55EA" w:rsidRDefault="007A55EA" w:rsidP="007A55EA">
      <w:pPr>
        <w:pStyle w:val="Titolo1"/>
        <w:kinsoku w:val="0"/>
        <w:overflowPunct w:val="0"/>
        <w:spacing w:before="162"/>
        <w:ind w:right="845"/>
        <w:jc w:val="center"/>
        <w:rPr>
          <w:spacing w:val="-2"/>
        </w:rPr>
      </w:pPr>
      <w:r>
        <w:rPr>
          <w:spacing w:val="-2"/>
        </w:rPr>
        <w:t>DICHIARO</w:t>
      </w:r>
    </w:p>
    <w:p w14:paraId="0825C265" w14:textId="77777777" w:rsidR="007A55EA" w:rsidRDefault="007A55EA" w:rsidP="007A55EA">
      <w:pPr>
        <w:pStyle w:val="Paragrafoelenco"/>
        <w:numPr>
          <w:ilvl w:val="0"/>
          <w:numId w:val="1"/>
        </w:numPr>
        <w:tabs>
          <w:tab w:val="left" w:pos="1113"/>
        </w:tabs>
        <w:kinsoku w:val="0"/>
        <w:overflowPunct w:val="0"/>
        <w:spacing w:before="118"/>
        <w:ind w:right="53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informato della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</w:t>
      </w:r>
      <w:proofErr w:type="spellStart"/>
      <w:r>
        <w:t>Ist</w:t>
      </w:r>
      <w:proofErr w:type="spellEnd"/>
      <w:r>
        <w:t>.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attivazione</w:t>
      </w:r>
      <w:r>
        <w:rPr>
          <w:spacing w:val="-2"/>
        </w:rPr>
        <w:t xml:space="preserve"> </w:t>
      </w:r>
      <w:r>
        <w:t>del Servizio Interventi socio-educativi;</w:t>
      </w:r>
    </w:p>
    <w:p w14:paraId="2B9F4BAC" w14:textId="77777777" w:rsidR="007A55EA" w:rsidRDefault="007A55EA" w:rsidP="007A55EA">
      <w:pPr>
        <w:pStyle w:val="Paragrafoelenco"/>
        <w:numPr>
          <w:ilvl w:val="0"/>
          <w:numId w:val="1"/>
        </w:numPr>
        <w:tabs>
          <w:tab w:val="left" w:pos="1113"/>
        </w:tabs>
        <w:kinsoku w:val="0"/>
        <w:overflowPunct w:val="0"/>
        <w:spacing w:before="119"/>
        <w:ind w:right="533"/>
      </w:pPr>
      <w:r>
        <w:t>Di essere a conoscenza che l’attivazione del servizio comporta la presa in carico da parte del Servizio Sociale Professionale Territoriale;</w:t>
      </w:r>
    </w:p>
    <w:p w14:paraId="1926DB0E" w14:textId="77777777" w:rsidR="007A55EA" w:rsidRDefault="007A55EA" w:rsidP="007A55EA">
      <w:pPr>
        <w:pStyle w:val="Paragrafoelenco"/>
        <w:numPr>
          <w:ilvl w:val="0"/>
          <w:numId w:val="1"/>
        </w:numPr>
        <w:tabs>
          <w:tab w:val="left" w:pos="1113"/>
        </w:tabs>
        <w:kinsoku w:val="0"/>
        <w:overflowPunct w:val="0"/>
        <w:spacing w:before="121"/>
        <w:ind w:right="533"/>
      </w:pPr>
      <w:r>
        <w:t>Di</w:t>
      </w:r>
      <w:r>
        <w:rPr>
          <w:spacing w:val="33"/>
        </w:rPr>
        <w:t xml:space="preserve"> </w:t>
      </w:r>
      <w:r>
        <w:t>autorizzare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scuola</w:t>
      </w:r>
      <w:r>
        <w:rPr>
          <w:spacing w:val="31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consegna/invio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documentazione</w:t>
      </w:r>
      <w:r>
        <w:rPr>
          <w:spacing w:val="31"/>
        </w:rPr>
        <w:t xml:space="preserve"> </w:t>
      </w:r>
      <w:r>
        <w:t>sanitaria</w:t>
      </w:r>
      <w:r>
        <w:rPr>
          <w:spacing w:val="33"/>
        </w:rPr>
        <w:t xml:space="preserve"> </w:t>
      </w:r>
      <w:r>
        <w:t>L.104</w:t>
      </w:r>
      <w:r>
        <w:rPr>
          <w:spacing w:val="33"/>
        </w:rPr>
        <w:t xml:space="preserve"> </w:t>
      </w:r>
      <w:r>
        <w:t>agli</w:t>
      </w:r>
      <w:r>
        <w:rPr>
          <w:spacing w:val="30"/>
        </w:rPr>
        <w:t xml:space="preserve"> </w:t>
      </w:r>
      <w:r>
        <w:t>Enti Pubblici e all’Ente gestore del Servizio di Interventi Socio-Educativi.</w:t>
      </w:r>
    </w:p>
    <w:p w14:paraId="02AE6C33" w14:textId="77777777" w:rsidR="007A55EA" w:rsidRDefault="007A55EA" w:rsidP="007A55EA">
      <w:pPr>
        <w:pStyle w:val="Corpotesto"/>
        <w:kinsoku w:val="0"/>
        <w:overflowPunct w:val="0"/>
        <w:spacing w:before="119"/>
        <w:ind w:left="392" w:right="533"/>
        <w:rPr>
          <w:b/>
          <w:bCs/>
        </w:rPr>
      </w:pPr>
      <w:r>
        <w:rPr>
          <w:b/>
          <w:bCs/>
        </w:rPr>
        <w:t>FIRMA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consenso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esplicito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conferimento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trattamento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dei dati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personali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relativa presa in carico da parte del Servizio Sociale Professionale Territoriale come sopra specificato</w:t>
      </w:r>
    </w:p>
    <w:p w14:paraId="78799845" w14:textId="77777777" w:rsidR="007A55EA" w:rsidRDefault="007A55EA" w:rsidP="007A55EA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6BD394AA" w14:textId="77777777" w:rsidR="007A55EA" w:rsidRDefault="007A55EA" w:rsidP="007A55EA">
      <w:pPr>
        <w:pStyle w:val="Corpotesto"/>
        <w:tabs>
          <w:tab w:val="left" w:pos="4863"/>
        </w:tabs>
        <w:kinsoku w:val="0"/>
        <w:overflowPunct w:val="0"/>
        <w:ind w:left="392"/>
        <w:rPr>
          <w:spacing w:val="-2"/>
        </w:rPr>
      </w:pPr>
      <w:r>
        <w:t>Data</w:t>
      </w:r>
      <w:r>
        <w:rPr>
          <w:spacing w:val="-2"/>
        </w:rPr>
        <w:t xml:space="preserve"> …………………………………</w:t>
      </w:r>
      <w:r>
        <w:tab/>
        <w:t>Firma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……………………………………………….</w:t>
      </w:r>
    </w:p>
    <w:p w14:paraId="64FD8E04" w14:textId="77777777" w:rsidR="00D2608A" w:rsidRDefault="00D2608A">
      <w:bookmarkStart w:id="0" w:name="_GoBack"/>
      <w:bookmarkEnd w:id="0"/>
    </w:p>
    <w:sectPr w:rsidR="00D2608A">
      <w:pgSz w:w="11910" w:h="16840"/>
      <w:pgMar w:top="24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832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9" w:hanging="360"/>
      </w:pPr>
    </w:lvl>
    <w:lvl w:ilvl="2">
      <w:numFmt w:val="bullet"/>
      <w:lvlText w:val="•"/>
      <w:lvlJc w:val="left"/>
      <w:pPr>
        <w:ind w:left="1659" w:hanging="360"/>
      </w:pPr>
    </w:lvl>
    <w:lvl w:ilvl="3">
      <w:numFmt w:val="bullet"/>
      <w:lvlText w:val="•"/>
      <w:lvlJc w:val="left"/>
      <w:pPr>
        <w:ind w:left="2069" w:hanging="360"/>
      </w:pPr>
    </w:lvl>
    <w:lvl w:ilvl="4">
      <w:numFmt w:val="bullet"/>
      <w:lvlText w:val="•"/>
      <w:lvlJc w:val="left"/>
      <w:pPr>
        <w:ind w:left="2479" w:hanging="360"/>
      </w:pPr>
    </w:lvl>
    <w:lvl w:ilvl="5">
      <w:numFmt w:val="bullet"/>
      <w:lvlText w:val="•"/>
      <w:lvlJc w:val="left"/>
      <w:pPr>
        <w:ind w:left="2889" w:hanging="360"/>
      </w:pPr>
    </w:lvl>
    <w:lvl w:ilvl="6">
      <w:numFmt w:val="bullet"/>
      <w:lvlText w:val="•"/>
      <w:lvlJc w:val="left"/>
      <w:pPr>
        <w:ind w:left="3299" w:hanging="360"/>
      </w:pPr>
    </w:lvl>
    <w:lvl w:ilvl="7">
      <w:numFmt w:val="bullet"/>
      <w:lvlText w:val="•"/>
      <w:lvlJc w:val="left"/>
      <w:pPr>
        <w:ind w:left="3709" w:hanging="360"/>
      </w:pPr>
    </w:lvl>
    <w:lvl w:ilvl="8">
      <w:numFmt w:val="bullet"/>
      <w:lvlText w:val="•"/>
      <w:lvlJc w:val="left"/>
      <w:pPr>
        <w:ind w:left="411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834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80" w:hanging="360"/>
      </w:pPr>
    </w:lvl>
    <w:lvl w:ilvl="2">
      <w:numFmt w:val="bullet"/>
      <w:lvlText w:val="•"/>
      <w:lvlJc w:val="left"/>
      <w:pPr>
        <w:ind w:left="1721" w:hanging="360"/>
      </w:pPr>
    </w:lvl>
    <w:lvl w:ilvl="3">
      <w:numFmt w:val="bullet"/>
      <w:lvlText w:val="•"/>
      <w:lvlJc w:val="left"/>
      <w:pPr>
        <w:ind w:left="2161" w:hanging="360"/>
      </w:pPr>
    </w:lvl>
    <w:lvl w:ilvl="4">
      <w:numFmt w:val="bullet"/>
      <w:lvlText w:val="•"/>
      <w:lvlJc w:val="left"/>
      <w:pPr>
        <w:ind w:left="2602" w:hanging="360"/>
      </w:pPr>
    </w:lvl>
    <w:lvl w:ilvl="5">
      <w:numFmt w:val="bullet"/>
      <w:lvlText w:val="•"/>
      <w:lvlJc w:val="left"/>
      <w:pPr>
        <w:ind w:left="3043" w:hanging="360"/>
      </w:pPr>
    </w:lvl>
    <w:lvl w:ilvl="6">
      <w:numFmt w:val="bullet"/>
      <w:lvlText w:val="•"/>
      <w:lvlJc w:val="left"/>
      <w:pPr>
        <w:ind w:left="3483" w:hanging="360"/>
      </w:pPr>
    </w:lvl>
    <w:lvl w:ilvl="7">
      <w:numFmt w:val="bullet"/>
      <w:lvlText w:val="•"/>
      <w:lvlJc w:val="left"/>
      <w:pPr>
        <w:ind w:left="3924" w:hanging="360"/>
      </w:pPr>
    </w:lvl>
    <w:lvl w:ilvl="8">
      <w:numFmt w:val="bullet"/>
      <w:lvlText w:val="•"/>
      <w:lvlJc w:val="left"/>
      <w:pPr>
        <w:ind w:left="436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832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9" w:hanging="360"/>
      </w:pPr>
    </w:lvl>
    <w:lvl w:ilvl="2">
      <w:numFmt w:val="bullet"/>
      <w:lvlText w:val="•"/>
      <w:lvlJc w:val="left"/>
      <w:pPr>
        <w:ind w:left="1659" w:hanging="360"/>
      </w:pPr>
    </w:lvl>
    <w:lvl w:ilvl="3">
      <w:numFmt w:val="bullet"/>
      <w:lvlText w:val="•"/>
      <w:lvlJc w:val="left"/>
      <w:pPr>
        <w:ind w:left="2069" w:hanging="360"/>
      </w:pPr>
    </w:lvl>
    <w:lvl w:ilvl="4">
      <w:numFmt w:val="bullet"/>
      <w:lvlText w:val="•"/>
      <w:lvlJc w:val="left"/>
      <w:pPr>
        <w:ind w:left="2479" w:hanging="360"/>
      </w:pPr>
    </w:lvl>
    <w:lvl w:ilvl="5">
      <w:numFmt w:val="bullet"/>
      <w:lvlText w:val="•"/>
      <w:lvlJc w:val="left"/>
      <w:pPr>
        <w:ind w:left="2889" w:hanging="360"/>
      </w:pPr>
    </w:lvl>
    <w:lvl w:ilvl="6">
      <w:numFmt w:val="bullet"/>
      <w:lvlText w:val="•"/>
      <w:lvlJc w:val="left"/>
      <w:pPr>
        <w:ind w:left="3299" w:hanging="360"/>
      </w:pPr>
    </w:lvl>
    <w:lvl w:ilvl="7">
      <w:numFmt w:val="bullet"/>
      <w:lvlText w:val="•"/>
      <w:lvlJc w:val="left"/>
      <w:pPr>
        <w:ind w:left="3709" w:hanging="360"/>
      </w:pPr>
    </w:lvl>
    <w:lvl w:ilvl="8">
      <w:numFmt w:val="bullet"/>
      <w:lvlText w:val="•"/>
      <w:lvlJc w:val="left"/>
      <w:pPr>
        <w:ind w:left="4119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834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80" w:hanging="360"/>
      </w:pPr>
    </w:lvl>
    <w:lvl w:ilvl="2">
      <w:numFmt w:val="bullet"/>
      <w:lvlText w:val="•"/>
      <w:lvlJc w:val="left"/>
      <w:pPr>
        <w:ind w:left="1720" w:hanging="360"/>
      </w:pPr>
    </w:lvl>
    <w:lvl w:ilvl="3">
      <w:numFmt w:val="bullet"/>
      <w:lvlText w:val="•"/>
      <w:lvlJc w:val="left"/>
      <w:pPr>
        <w:ind w:left="2161" w:hanging="360"/>
      </w:pPr>
    </w:lvl>
    <w:lvl w:ilvl="4">
      <w:numFmt w:val="bullet"/>
      <w:lvlText w:val="•"/>
      <w:lvlJc w:val="left"/>
      <w:pPr>
        <w:ind w:left="2601" w:hanging="360"/>
      </w:pPr>
    </w:lvl>
    <w:lvl w:ilvl="5">
      <w:numFmt w:val="bullet"/>
      <w:lvlText w:val="•"/>
      <w:lvlJc w:val="left"/>
      <w:pPr>
        <w:ind w:left="3042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3922" w:hanging="360"/>
      </w:pPr>
    </w:lvl>
    <w:lvl w:ilvl="8">
      <w:numFmt w:val="bullet"/>
      <w:lvlText w:val="•"/>
      <w:lvlJc w:val="left"/>
      <w:pPr>
        <w:ind w:left="436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832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3" w:hanging="360"/>
      </w:pPr>
    </w:lvl>
    <w:lvl w:ilvl="2">
      <w:numFmt w:val="bullet"/>
      <w:lvlText w:val="•"/>
      <w:lvlJc w:val="left"/>
      <w:pPr>
        <w:ind w:left="1707" w:hanging="360"/>
      </w:pPr>
    </w:lvl>
    <w:lvl w:ilvl="3">
      <w:numFmt w:val="bullet"/>
      <w:lvlText w:val="•"/>
      <w:lvlJc w:val="left"/>
      <w:pPr>
        <w:ind w:left="2141" w:hanging="360"/>
      </w:pPr>
    </w:lvl>
    <w:lvl w:ilvl="4">
      <w:numFmt w:val="bullet"/>
      <w:lvlText w:val="•"/>
      <w:lvlJc w:val="left"/>
      <w:pPr>
        <w:ind w:left="2575" w:hanging="360"/>
      </w:pPr>
    </w:lvl>
    <w:lvl w:ilvl="5">
      <w:numFmt w:val="bullet"/>
      <w:lvlText w:val="•"/>
      <w:lvlJc w:val="left"/>
      <w:pPr>
        <w:ind w:left="3009" w:hanging="360"/>
      </w:pPr>
    </w:lvl>
    <w:lvl w:ilvl="6">
      <w:numFmt w:val="bullet"/>
      <w:lvlText w:val="•"/>
      <w:lvlJc w:val="left"/>
      <w:pPr>
        <w:ind w:left="3443" w:hanging="360"/>
      </w:pPr>
    </w:lvl>
    <w:lvl w:ilvl="7">
      <w:numFmt w:val="bullet"/>
      <w:lvlText w:val="•"/>
      <w:lvlJc w:val="left"/>
      <w:pPr>
        <w:ind w:left="3877" w:hanging="360"/>
      </w:pPr>
    </w:lvl>
    <w:lvl w:ilvl="8">
      <w:numFmt w:val="bullet"/>
      <w:lvlText w:val="•"/>
      <w:lvlJc w:val="left"/>
      <w:pPr>
        <w:ind w:left="4311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834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6" w:hanging="360"/>
      </w:pPr>
    </w:lvl>
    <w:lvl w:ilvl="2">
      <w:numFmt w:val="bullet"/>
      <w:lvlText w:val="•"/>
      <w:lvlJc w:val="left"/>
      <w:pPr>
        <w:ind w:left="1672" w:hanging="360"/>
      </w:pPr>
    </w:lvl>
    <w:lvl w:ilvl="3">
      <w:numFmt w:val="bullet"/>
      <w:lvlText w:val="•"/>
      <w:lvlJc w:val="left"/>
      <w:pPr>
        <w:ind w:left="2089" w:hanging="360"/>
      </w:pPr>
    </w:lvl>
    <w:lvl w:ilvl="4">
      <w:numFmt w:val="bullet"/>
      <w:lvlText w:val="•"/>
      <w:lvlJc w:val="left"/>
      <w:pPr>
        <w:ind w:left="2505" w:hanging="360"/>
      </w:pPr>
    </w:lvl>
    <w:lvl w:ilvl="5">
      <w:numFmt w:val="bullet"/>
      <w:lvlText w:val="•"/>
      <w:lvlJc w:val="left"/>
      <w:pPr>
        <w:ind w:left="2922" w:hanging="360"/>
      </w:pPr>
    </w:lvl>
    <w:lvl w:ilvl="6">
      <w:numFmt w:val="bullet"/>
      <w:lvlText w:val="•"/>
      <w:lvlJc w:val="left"/>
      <w:pPr>
        <w:ind w:left="3338" w:hanging="360"/>
      </w:pPr>
    </w:lvl>
    <w:lvl w:ilvl="7">
      <w:numFmt w:val="bullet"/>
      <w:lvlText w:val="•"/>
      <w:lvlJc w:val="left"/>
      <w:pPr>
        <w:ind w:left="3754" w:hanging="360"/>
      </w:pPr>
    </w:lvl>
    <w:lvl w:ilvl="8">
      <w:numFmt w:val="bullet"/>
      <w:lvlText w:val="•"/>
      <w:lvlJc w:val="left"/>
      <w:pPr>
        <w:ind w:left="4171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832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3" w:hanging="360"/>
      </w:pPr>
    </w:lvl>
    <w:lvl w:ilvl="2">
      <w:numFmt w:val="bullet"/>
      <w:lvlText w:val="•"/>
      <w:lvlJc w:val="left"/>
      <w:pPr>
        <w:ind w:left="1707" w:hanging="360"/>
      </w:pPr>
    </w:lvl>
    <w:lvl w:ilvl="3">
      <w:numFmt w:val="bullet"/>
      <w:lvlText w:val="•"/>
      <w:lvlJc w:val="left"/>
      <w:pPr>
        <w:ind w:left="2141" w:hanging="360"/>
      </w:pPr>
    </w:lvl>
    <w:lvl w:ilvl="4">
      <w:numFmt w:val="bullet"/>
      <w:lvlText w:val="•"/>
      <w:lvlJc w:val="left"/>
      <w:pPr>
        <w:ind w:left="2575" w:hanging="360"/>
      </w:pPr>
    </w:lvl>
    <w:lvl w:ilvl="5">
      <w:numFmt w:val="bullet"/>
      <w:lvlText w:val="•"/>
      <w:lvlJc w:val="left"/>
      <w:pPr>
        <w:ind w:left="3009" w:hanging="360"/>
      </w:pPr>
    </w:lvl>
    <w:lvl w:ilvl="6">
      <w:numFmt w:val="bullet"/>
      <w:lvlText w:val="•"/>
      <w:lvlJc w:val="left"/>
      <w:pPr>
        <w:ind w:left="3443" w:hanging="360"/>
      </w:pPr>
    </w:lvl>
    <w:lvl w:ilvl="7">
      <w:numFmt w:val="bullet"/>
      <w:lvlText w:val="•"/>
      <w:lvlJc w:val="left"/>
      <w:pPr>
        <w:ind w:left="3877" w:hanging="360"/>
      </w:pPr>
    </w:lvl>
    <w:lvl w:ilvl="8">
      <w:numFmt w:val="bullet"/>
      <w:lvlText w:val="•"/>
      <w:lvlJc w:val="left"/>
      <w:pPr>
        <w:ind w:left="4311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o"/>
      <w:lvlJc w:val="left"/>
      <w:pPr>
        <w:ind w:left="834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6" w:hanging="360"/>
      </w:pPr>
    </w:lvl>
    <w:lvl w:ilvl="2">
      <w:numFmt w:val="bullet"/>
      <w:lvlText w:val="•"/>
      <w:lvlJc w:val="left"/>
      <w:pPr>
        <w:ind w:left="1672" w:hanging="360"/>
      </w:pPr>
    </w:lvl>
    <w:lvl w:ilvl="3">
      <w:numFmt w:val="bullet"/>
      <w:lvlText w:val="•"/>
      <w:lvlJc w:val="left"/>
      <w:pPr>
        <w:ind w:left="2089" w:hanging="360"/>
      </w:pPr>
    </w:lvl>
    <w:lvl w:ilvl="4">
      <w:numFmt w:val="bullet"/>
      <w:lvlText w:val="•"/>
      <w:lvlJc w:val="left"/>
      <w:pPr>
        <w:ind w:left="2505" w:hanging="360"/>
      </w:pPr>
    </w:lvl>
    <w:lvl w:ilvl="5">
      <w:numFmt w:val="bullet"/>
      <w:lvlText w:val="•"/>
      <w:lvlJc w:val="left"/>
      <w:pPr>
        <w:ind w:left="2922" w:hanging="360"/>
      </w:pPr>
    </w:lvl>
    <w:lvl w:ilvl="6">
      <w:numFmt w:val="bullet"/>
      <w:lvlText w:val="•"/>
      <w:lvlJc w:val="left"/>
      <w:pPr>
        <w:ind w:left="3338" w:hanging="360"/>
      </w:pPr>
    </w:lvl>
    <w:lvl w:ilvl="7">
      <w:numFmt w:val="bullet"/>
      <w:lvlText w:val="•"/>
      <w:lvlJc w:val="left"/>
      <w:pPr>
        <w:ind w:left="3754" w:hanging="360"/>
      </w:pPr>
    </w:lvl>
    <w:lvl w:ilvl="8">
      <w:numFmt w:val="bullet"/>
      <w:lvlText w:val="•"/>
      <w:lvlJc w:val="left"/>
      <w:pPr>
        <w:ind w:left="4171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12" w:hanging="360"/>
      </w:pPr>
      <w:rPr>
        <w:rFonts w:ascii="Calibri" w:hAnsi="Calibri" w:cs="Calibri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0" w:hanging="360"/>
      </w:pPr>
    </w:lvl>
    <w:lvl w:ilvl="2">
      <w:numFmt w:val="bullet"/>
      <w:lvlText w:val="•"/>
      <w:lvlJc w:val="left"/>
      <w:pPr>
        <w:ind w:left="298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42" w:hanging="360"/>
      </w:pPr>
    </w:lvl>
    <w:lvl w:ilvl="5">
      <w:numFmt w:val="bullet"/>
      <w:lvlText w:val="•"/>
      <w:lvlJc w:val="left"/>
      <w:pPr>
        <w:ind w:left="5773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634" w:hanging="360"/>
      </w:pPr>
    </w:lvl>
    <w:lvl w:ilvl="8">
      <w:numFmt w:val="bullet"/>
      <w:lvlText w:val="•"/>
      <w:lvlJc w:val="left"/>
      <w:pPr>
        <w:ind w:left="8565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F"/>
    <w:rsid w:val="003D617F"/>
    <w:rsid w:val="007A55EA"/>
    <w:rsid w:val="00D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7713-581E-4714-B515-9237C916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A55E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A55EA"/>
    <w:pPr>
      <w:spacing w:before="100"/>
      <w:ind w:left="7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A55EA"/>
    <w:rPr>
      <w:rFonts w:ascii="Garamond" w:eastAsiaTheme="minorEastAsia" w:hAnsi="Garamond" w:cs="Garamond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A55E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55EA"/>
    <w:rPr>
      <w:rFonts w:ascii="Garamond" w:eastAsiaTheme="minorEastAsia" w:hAnsi="Garamond" w:cs="Garamond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A55EA"/>
    <w:pPr>
      <w:spacing w:before="117"/>
      <w:ind w:left="111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A5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Satiro</dc:creator>
  <cp:keywords/>
  <dc:description/>
  <cp:lastModifiedBy>Armando Satiro</cp:lastModifiedBy>
  <cp:revision>2</cp:revision>
  <dcterms:created xsi:type="dcterms:W3CDTF">2023-04-21T09:03:00Z</dcterms:created>
  <dcterms:modified xsi:type="dcterms:W3CDTF">2023-04-21T09:03:00Z</dcterms:modified>
</cp:coreProperties>
</file>