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6DE" w14:textId="7D989329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58240" behindDoc="1" locked="0" layoutInCell="0" allowOverlap="1" wp14:anchorId="69BA9BA9" wp14:editId="7849FD96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9942" w14:textId="2009A9D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54130BA8" w14:textId="757F622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622B498" w14:textId="6E9AC323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0B9BB6D" w14:textId="77777777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09511DAA" w14:textId="6B70C81C" w:rsidR="00F251AD" w:rsidRPr="00144699" w:rsidRDefault="00F251AD" w:rsidP="00F251A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7EBAD2C" w14:textId="5B5499DA" w:rsidR="00F251AD" w:rsidRDefault="00F251AD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15D1106F" w14:textId="28B14219" w:rsidR="00593C6F" w:rsidRDefault="00CA7B6F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 xml:space="preserve">CLASSE SECONDA 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 xml:space="preserve">AA.SS. </w:t>
      </w:r>
      <w:r>
        <w:rPr>
          <w:rFonts w:cs="Times New Roman"/>
          <w:sz w:val="22"/>
          <w:szCs w:val="22"/>
          <w:u w:val="none"/>
        </w:rPr>
        <w:t>…………………</w:t>
      </w:r>
    </w:p>
    <w:p w14:paraId="4F635C38" w14:textId="31D5A2FE" w:rsidR="00C63FCD" w:rsidRDefault="00C63FCD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8850F1E" w14:textId="77777777" w:rsidR="00593C6F" w:rsidRPr="00144699" w:rsidRDefault="00593C6F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5D6E72F5" w14:textId="73FB7F2C" w:rsidR="00F251AD" w:rsidRPr="006C048C" w:rsidRDefault="00F251AD" w:rsidP="006C048C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bookmarkStart w:id="0" w:name="_Hlk26208307"/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0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1F09F6B8" w14:textId="08B83298" w:rsidR="006A14D4" w:rsidRDefault="00CF40D7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240"/>
        <w:rPr>
          <w:rFonts w:ascii="Times New Roman" w:hAnsi="Times New Roman"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7A405" wp14:editId="39750231">
                <wp:simplePos x="0" y="0"/>
                <wp:positionH relativeFrom="margin">
                  <wp:posOffset>20955</wp:posOffset>
                </wp:positionH>
                <wp:positionV relativeFrom="paragraph">
                  <wp:posOffset>56515</wp:posOffset>
                </wp:positionV>
                <wp:extent cx="219075" cy="2000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75E60" id="Rettangolo 10" o:spid="_x0000_s1026" style="position:absolute;margin-left:1.65pt;margin-top:4.45pt;width:17.25pt;height:15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" fillcolor="window" strokecolor="windowText" strokeweight="1pt">
                <w10:wrap anchorx="margin"/>
              </v:rect>
            </w:pict>
          </mc:Fallback>
        </mc:AlternateContent>
      </w:r>
      <w:r w:rsidR="00C63FCD">
        <w:rPr>
          <w:rFonts w:ascii="Times New Roman" w:hAnsi="Times New Roman" w:cs="Times New Roman"/>
          <w:b/>
          <w:bCs/>
        </w:rPr>
        <w:t xml:space="preserve">         </w:t>
      </w:r>
      <w:r w:rsidR="00593C6F" w:rsidRPr="00144699">
        <w:rPr>
          <w:rFonts w:ascii="Times New Roman" w:hAnsi="Times New Roman" w:cs="Times New Roman"/>
          <w:b/>
          <w:bCs/>
        </w:rPr>
        <w:t>INDIRIZZO</w:t>
      </w:r>
      <w:r w:rsidR="006A14D4" w:rsidRPr="00144699">
        <w:rPr>
          <w:rFonts w:ascii="Times New Roman" w:hAnsi="Times New Roman" w:cs="Times New Roman"/>
          <w:b/>
          <w:bCs/>
        </w:rPr>
        <w:t xml:space="preserve">: </w:t>
      </w:r>
      <w:r w:rsidR="006A14D4" w:rsidRPr="0001705B">
        <w:rPr>
          <w:rFonts w:ascii="Times New Roman" w:hAnsi="Times New Roman" w:cs="Times New Roman"/>
          <w:b/>
          <w:bCs/>
        </w:rPr>
        <w:t>SERVIZI COMMERCIALI</w:t>
      </w:r>
    </w:p>
    <w:p w14:paraId="1D79AB84" w14:textId="0D213AFB" w:rsidR="006A14D4" w:rsidRPr="00144699" w:rsidRDefault="006A14D4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Design della comunicazione visiva e pubblicitaria</w:t>
      </w:r>
    </w:p>
    <w:p w14:paraId="6C62A434" w14:textId="77777777" w:rsidR="006A14D4" w:rsidRDefault="006A14D4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120"/>
        <w:rPr>
          <w:rFonts w:ascii="Times New Roman" w:hAnsi="Times New Roman" w:cs="Times New Roman"/>
        </w:rPr>
      </w:pPr>
      <w:bookmarkStart w:id="1" w:name="_Hlk56702525"/>
      <w:r>
        <w:rPr>
          <w:rFonts w:ascii="Times New Roman" w:hAnsi="Times New Roman" w:cs="Times New Roman"/>
          <w:b/>
          <w:bCs/>
        </w:rPr>
        <w:t xml:space="preserve">         </w:t>
      </w:r>
      <w:r w:rsidRPr="00144699">
        <w:rPr>
          <w:rFonts w:ascii="Times New Roman" w:hAnsi="Times New Roman" w:cs="Times New Roman"/>
          <w:b/>
          <w:bCs/>
        </w:rPr>
        <w:t xml:space="preserve">Codice ATECO: </w:t>
      </w:r>
      <w:r w:rsidRPr="0001705B">
        <w:rPr>
          <w:rFonts w:ascii="Times New Roman" w:hAnsi="Times New Roman" w:cs="Times New Roman"/>
        </w:rPr>
        <w:t xml:space="preserve">M - </w:t>
      </w:r>
      <w:r>
        <w:rPr>
          <w:rFonts w:ascii="Times New Roman" w:hAnsi="Times New Roman" w:cs="Times New Roman"/>
        </w:rPr>
        <w:t>A</w:t>
      </w:r>
      <w:r w:rsidRPr="0001705B">
        <w:rPr>
          <w:rFonts w:ascii="Times New Roman" w:hAnsi="Times New Roman" w:cs="Times New Roman"/>
        </w:rPr>
        <w:t>ttività professionali, scientifiche e tecnich</w:t>
      </w:r>
      <w:r>
        <w:rPr>
          <w:rFonts w:ascii="Times New Roman" w:hAnsi="Times New Roman" w:cs="Times New Roman"/>
        </w:rPr>
        <w:t>e</w:t>
      </w:r>
    </w:p>
    <w:p w14:paraId="0ED6D198" w14:textId="547A06D5" w:rsidR="0065158C" w:rsidRPr="006A14D4" w:rsidRDefault="006A14D4" w:rsidP="006A14D4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spacing w:after="120"/>
        <w:rPr>
          <w:rFonts w:ascii="Times New Roman" w:hAnsi="Times New Roman" w:cs="Times New Roman"/>
        </w:rPr>
      </w:pPr>
      <w:r w:rsidRPr="006A14D4">
        <w:rPr>
          <w:rFonts w:ascii="Times New Roman" w:hAnsi="Times New Roman" w:cs="Times New Roman"/>
        </w:rPr>
        <w:t xml:space="preserve">                                      M</w:t>
      </w:r>
      <w:r>
        <w:rPr>
          <w:rFonts w:ascii="Times New Roman" w:hAnsi="Times New Roman" w:cs="Times New Roman"/>
          <w:b/>
          <w:bCs/>
        </w:rPr>
        <w:t>-</w:t>
      </w:r>
      <w:r w:rsidRPr="0001705B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.1</w:t>
      </w:r>
      <w:r w:rsidRPr="0001705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A</w:t>
      </w:r>
      <w:r w:rsidRPr="0001705B">
        <w:rPr>
          <w:rFonts w:ascii="Times New Roman" w:hAnsi="Times New Roman" w:cs="Times New Roman"/>
        </w:rPr>
        <w:t>ttività di design specializzate</w:t>
      </w:r>
      <w:bookmarkEnd w:id="1"/>
      <w:r w:rsidRPr="00144699">
        <w:rPr>
          <w:rFonts w:ascii="Times New Roman" w:hAnsi="Times New Roman" w:cs="Times New Roman"/>
        </w:rPr>
        <w:t xml:space="preserve">        </w:t>
      </w:r>
    </w:p>
    <w:p w14:paraId="6406CD25" w14:textId="75EA96B0" w:rsidR="00F251AD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 xml:space="preserve">DOCENTE TUTOR: 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>…………………………………</w:t>
      </w:r>
      <w:r>
        <w:rPr>
          <w:rFonts w:ascii="Times New Roman" w:hAnsi="Times New Roman" w:cs="Times New Roman"/>
          <w:b w:val="0"/>
          <w:bCs w:val="0"/>
          <w:u w:val="none"/>
        </w:rPr>
        <w:t>…</w:t>
      </w:r>
      <w:r w:rsidRPr="00144699">
        <w:rPr>
          <w:rFonts w:ascii="Times New Roman" w:hAnsi="Times New Roman" w:cs="Times New Roman"/>
          <w:b w:val="0"/>
          <w:bCs w:val="0"/>
          <w:u w:val="none"/>
        </w:rPr>
        <w:t xml:space="preserve"> </w:t>
      </w:r>
    </w:p>
    <w:p w14:paraId="4D5B8C06" w14:textId="50583C1C" w:rsidR="00F251AD" w:rsidRPr="00144699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p w14:paraId="7EC04707" w14:textId="1034FE12" w:rsidR="00F251AD" w:rsidRPr="00144699" w:rsidRDefault="00F251AD" w:rsidP="00F251AD">
      <w:pPr>
        <w:spacing w:line="360" w:lineRule="auto"/>
        <w:rPr>
          <w:rFonts w:ascii="Times New Roman" w:eastAsia="Verdana" w:hAnsi="Times New Roman" w:cs="Times New Roman"/>
        </w:rPr>
      </w:pPr>
      <w:r w:rsidRPr="0014469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000"/>
        <w:gridCol w:w="999"/>
        <w:gridCol w:w="1357"/>
        <w:gridCol w:w="3499"/>
      </w:tblGrid>
      <w:tr w:rsidR="00926F21" w:rsidRPr="001227FB" w14:paraId="42CE7B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28D5F52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148EBBF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B84E34D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065D2120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3DCC8E89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3182B83C" w14:textId="77777777" w:rsidTr="00C213EA">
        <w:trPr>
          <w:trHeight w:val="501"/>
        </w:trPr>
        <w:tc>
          <w:tcPr>
            <w:tcW w:w="2713" w:type="dxa"/>
            <w:shd w:val="clear" w:color="auto" w:fill="auto"/>
          </w:tcPr>
          <w:p w14:paraId="3894F66C" w14:textId="165E40B3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45BE52FE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6FBDA351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7EE2A717" w14:textId="4BE8DC80" w:rsidR="00926F21" w:rsidRPr="001227FB" w:rsidRDefault="00C213EA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583120A1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547A3750" w14:textId="77777777" w:rsidTr="00C213EA">
        <w:trPr>
          <w:trHeight w:val="490"/>
        </w:trPr>
        <w:tc>
          <w:tcPr>
            <w:tcW w:w="2713" w:type="dxa"/>
            <w:shd w:val="clear" w:color="auto" w:fill="auto"/>
          </w:tcPr>
          <w:p w14:paraId="592F4AAB" w14:textId="77777777" w:rsidR="00926F21" w:rsidRPr="001227FB" w:rsidRDefault="00926F21" w:rsidP="00830006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06505FDC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461DAB67" w14:textId="77777777" w:rsidTr="00C213EA">
        <w:trPr>
          <w:trHeight w:val="255"/>
        </w:trPr>
        <w:tc>
          <w:tcPr>
            <w:tcW w:w="2713" w:type="dxa"/>
            <w:vMerge w:val="restart"/>
            <w:shd w:val="clear" w:color="auto" w:fill="auto"/>
          </w:tcPr>
          <w:p w14:paraId="654356E1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EVENTUALI RIPETENZE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6368EB73" w14:textId="77777777" w:rsidR="00926F21" w:rsidRPr="001227FB" w:rsidRDefault="00926F21" w:rsidP="00830006">
            <w:pPr>
              <w:jc w:val="both"/>
            </w:pPr>
            <w:r>
              <w:t>Scuola Secondaria di 1° grado</w:t>
            </w:r>
          </w:p>
        </w:tc>
        <w:tc>
          <w:tcPr>
            <w:tcW w:w="3499" w:type="dxa"/>
            <w:shd w:val="clear" w:color="auto" w:fill="auto"/>
          </w:tcPr>
          <w:p w14:paraId="4B1D8254" w14:textId="77777777" w:rsidR="00926F21" w:rsidRPr="001227FB" w:rsidRDefault="00926F21" w:rsidP="00830006">
            <w:pPr>
              <w:jc w:val="both"/>
            </w:pPr>
          </w:p>
        </w:tc>
      </w:tr>
      <w:tr w:rsidR="00926F21" w:rsidRPr="001227FB" w14:paraId="2BC5A707" w14:textId="77777777" w:rsidTr="00C213EA">
        <w:trPr>
          <w:trHeight w:val="254"/>
        </w:trPr>
        <w:tc>
          <w:tcPr>
            <w:tcW w:w="2713" w:type="dxa"/>
            <w:vMerge/>
            <w:shd w:val="clear" w:color="auto" w:fill="auto"/>
          </w:tcPr>
          <w:p w14:paraId="7B4574EB" w14:textId="77777777" w:rsidR="00926F21" w:rsidRDefault="00926F21" w:rsidP="00830006">
            <w:pPr>
              <w:rPr>
                <w:b/>
                <w:bCs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2A347CB" w14:textId="77777777" w:rsidR="00926F21" w:rsidRDefault="00926F21" w:rsidP="00830006">
            <w:pPr>
              <w:jc w:val="both"/>
            </w:pPr>
            <w:r>
              <w:t>Scuola Secondaria di 2° grado</w:t>
            </w:r>
          </w:p>
        </w:tc>
        <w:tc>
          <w:tcPr>
            <w:tcW w:w="3499" w:type="dxa"/>
            <w:shd w:val="clear" w:color="auto" w:fill="auto"/>
          </w:tcPr>
          <w:p w14:paraId="3D060A4B" w14:textId="77777777" w:rsidR="00926F21" w:rsidRDefault="00926F21" w:rsidP="00830006">
            <w:pPr>
              <w:jc w:val="both"/>
            </w:pPr>
          </w:p>
        </w:tc>
      </w:tr>
      <w:tr w:rsidR="00926F21" w:rsidRPr="001227FB" w14:paraId="5CC065FB" w14:textId="77777777" w:rsidTr="00F05EBC">
        <w:trPr>
          <w:trHeight w:val="1837"/>
        </w:trPr>
        <w:tc>
          <w:tcPr>
            <w:tcW w:w="2713" w:type="dxa"/>
            <w:shd w:val="clear" w:color="auto" w:fill="auto"/>
          </w:tcPr>
          <w:p w14:paraId="58A591D5" w14:textId="77777777" w:rsidR="00926F21" w:rsidRPr="001227FB" w:rsidRDefault="00926F21" w:rsidP="00830006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1000" w:type="dxa"/>
            <w:shd w:val="clear" w:color="auto" w:fill="auto"/>
          </w:tcPr>
          <w:p w14:paraId="62D86D7F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99" w:type="dxa"/>
            <w:shd w:val="clear" w:color="auto" w:fill="auto"/>
          </w:tcPr>
          <w:p w14:paraId="23ED882A" w14:textId="77777777" w:rsidR="00926F21" w:rsidRPr="001227FB" w:rsidRDefault="00926F21" w:rsidP="00830006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856" w:type="dxa"/>
            <w:gridSpan w:val="2"/>
            <w:shd w:val="clear" w:color="auto" w:fill="auto"/>
          </w:tcPr>
          <w:p w14:paraId="6A8D83BB" w14:textId="77777777" w:rsidR="00926F21" w:rsidRPr="0097245C" w:rsidRDefault="00926F21" w:rsidP="00830006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520379EB" w14:textId="77777777" w:rsidR="00926F21" w:rsidRPr="0097245C" w:rsidRDefault="00926F21" w:rsidP="00830006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5C845BBE" w14:textId="73D97C97" w:rsidR="00926F21" w:rsidRPr="00C213EA" w:rsidRDefault="00926F21" w:rsidP="00830006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</w:t>
            </w:r>
            <w:r w:rsidR="00C213E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11A5DF64" w14:textId="13C0569B" w:rsidR="005221DB" w:rsidRPr="00CA211E" w:rsidRDefault="005221DB" w:rsidP="00CA7B6F">
      <w:pPr>
        <w:spacing w:before="2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8E05FF" w14:textId="77777777" w:rsidR="00CA7B6F" w:rsidRDefault="00CA7B6F" w:rsidP="00CA7B6F">
      <w:pPr>
        <w:spacing w:before="240"/>
        <w:rPr>
          <w:rFonts w:ascii="Times New Roman" w:hAnsi="Times New Roman" w:cs="Times New Roman"/>
          <w:b/>
          <w:bCs/>
        </w:rPr>
      </w:pPr>
    </w:p>
    <w:p w14:paraId="484EA672" w14:textId="0C543550" w:rsidR="00CA7B6F" w:rsidRDefault="00F251AD" w:rsidP="00CA7B6F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lastRenderedPageBreak/>
        <w:t>PROFILO INIZIALE</w:t>
      </w:r>
    </w:p>
    <w:p w14:paraId="43BCC1B9" w14:textId="79298134" w:rsidR="00F251AD" w:rsidRPr="00CA7B6F" w:rsidRDefault="00F251AD" w:rsidP="00CA7B6F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0676F7BC" w14:textId="54FEEA7F" w:rsidR="00F251AD" w:rsidRPr="000F37BD" w:rsidRDefault="00F251AD" w:rsidP="00F251AD">
      <w:pPr>
        <w:spacing w:line="360" w:lineRule="auto"/>
        <w:rPr>
          <w:rFonts w:ascii="Times New Roman" w:hAnsi="Times New Roman" w:cs="Times New Roman"/>
        </w:rPr>
      </w:pPr>
      <w:bookmarkStart w:id="2" w:name="_Hlk56446885"/>
      <w:r w:rsidRPr="00F251AD">
        <w:rPr>
          <w:rFonts w:ascii="Times New Roman" w:hAnsi="Times New Roman" w:cs="Times New Roman"/>
        </w:rPr>
        <w:t>Il mio progetto</w:t>
      </w:r>
      <w:r w:rsidR="000F37BD">
        <w:rPr>
          <w:rFonts w:ascii="Times New Roman" w:hAnsi="Times New Roman" w:cs="Times New Roman"/>
        </w:rPr>
        <w:t xml:space="preserve"> e i miei interessi</w:t>
      </w:r>
      <w:r w:rsidRPr="00F251AD">
        <w:rPr>
          <w:rFonts w:ascii="Times New Roman" w:hAnsi="Times New Roman" w:cs="Times New Roman"/>
        </w:rPr>
        <w:t xml:space="preserve">: </w:t>
      </w:r>
      <w:r w:rsidR="00F622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79FB557A" w14:textId="272F7F6E" w:rsidR="00BF31CA" w:rsidRDefault="00F251AD" w:rsidP="00F251AD">
      <w:pPr>
        <w:spacing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Come mi vedo</w:t>
      </w:r>
      <w:r w:rsidR="00BF31CA">
        <w:rPr>
          <w:rFonts w:ascii="Times New Roman" w:hAnsi="Times New Roman" w:cs="Times New Roman"/>
        </w:rPr>
        <w:t xml:space="preserve"> a scuola</w:t>
      </w:r>
      <w:r w:rsidR="00F622D2">
        <w:rPr>
          <w:rFonts w:ascii="Times New Roman" w:hAnsi="Times New Roman" w:cs="Times New Roman"/>
        </w:rPr>
        <w:t xml:space="preserve"> (nel comportamento in classe, nella partecipazione alle attività, nel lavoro scolastico, nell’impegno e nella collaborazione):</w:t>
      </w:r>
    </w:p>
    <w:p w14:paraId="7CDFD418" w14:textId="73B022EA" w:rsidR="00F622D2" w:rsidRDefault="00F622D2" w:rsidP="00F25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8522F" w14:textId="77777777" w:rsidR="00F622D2" w:rsidRPr="00F622D2" w:rsidRDefault="00F622D2" w:rsidP="00F251AD">
      <w:pPr>
        <w:spacing w:line="360" w:lineRule="auto"/>
        <w:rPr>
          <w:rFonts w:ascii="Times New Roman" w:hAnsi="Times New Roman" w:cs="Times New Roman"/>
        </w:rPr>
      </w:pPr>
    </w:p>
    <w:p w14:paraId="03EC055A" w14:textId="77777777" w:rsidR="005221DB" w:rsidRDefault="005221DB" w:rsidP="00F251AD">
      <w:pPr>
        <w:rPr>
          <w:rFonts w:ascii="Times New Roman" w:hAnsi="Times New Roman" w:cs="Times New Roman"/>
          <w:b/>
          <w:bCs/>
          <w:smallCaps/>
        </w:rPr>
      </w:pPr>
    </w:p>
    <w:p w14:paraId="5427B758" w14:textId="4FC86264" w:rsidR="00EC49A5" w:rsidRPr="00CA7B6F" w:rsidRDefault="00EC49A5" w:rsidP="00EC49A5">
      <w:pPr>
        <w:rPr>
          <w:rFonts w:ascii="Times New Roman" w:hAnsi="Times New Roman" w:cs="Times New Roman"/>
          <w:b/>
          <w:smallCaps/>
        </w:rPr>
      </w:pPr>
      <w:r w:rsidRPr="00CA7B6F">
        <w:rPr>
          <w:rFonts w:ascii="Times New Roman" w:hAnsi="Times New Roman" w:cs="Times New Roman"/>
          <w:b/>
          <w:smallCaps/>
          <w:u w:val="single"/>
        </w:rPr>
        <w:t>OSSERVAZIONI INIZIALI</w:t>
      </w:r>
      <w:r w:rsidR="00D802EA" w:rsidRPr="00CA7B6F">
        <w:rPr>
          <w:rFonts w:ascii="Times New Roman" w:hAnsi="Times New Roman" w:cs="Times New Roman"/>
          <w:b/>
          <w:smallCaps/>
          <w:u w:val="single"/>
        </w:rPr>
        <w:t xml:space="preserve"> DEI DOCENTI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19"/>
        <w:gridCol w:w="1280"/>
        <w:gridCol w:w="1129"/>
        <w:gridCol w:w="1585"/>
        <w:gridCol w:w="1439"/>
      </w:tblGrid>
      <w:tr w:rsidR="007516BA" w:rsidRPr="00F251AD" w14:paraId="2D302339" w14:textId="77777777" w:rsidTr="007516BA">
        <w:trPr>
          <w:trHeight w:val="467"/>
        </w:trPr>
        <w:tc>
          <w:tcPr>
            <w:tcW w:w="5514" w:type="dxa"/>
            <w:vAlign w:val="center"/>
          </w:tcPr>
          <w:p w14:paraId="12B1985E" w14:textId="77777777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22F091E" w14:textId="367190EF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1231" w:type="dxa"/>
            <w:vAlign w:val="center"/>
          </w:tcPr>
          <w:p w14:paraId="217D9BDE" w14:textId="3C353CB3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BASE</w:t>
            </w:r>
          </w:p>
        </w:tc>
        <w:tc>
          <w:tcPr>
            <w:tcW w:w="1169" w:type="dxa"/>
            <w:vAlign w:val="center"/>
          </w:tcPr>
          <w:p w14:paraId="6AD15090" w14:textId="34C45C79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7B0C9800" w14:textId="19B843EC" w:rsidR="007516BA" w:rsidRPr="00F251AD" w:rsidRDefault="007516BA" w:rsidP="00751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F251AD">
              <w:rPr>
                <w:smallCaps/>
                <w:sz w:val="22"/>
                <w:szCs w:val="22"/>
                <w:u w:color="6F654B"/>
              </w:rPr>
              <w:t>AVANZATO</w:t>
            </w:r>
          </w:p>
        </w:tc>
      </w:tr>
      <w:tr w:rsidR="00EC49A5" w:rsidRPr="00F251AD" w14:paraId="0FEADCFC" w14:textId="77777777" w:rsidTr="007516BA">
        <w:trPr>
          <w:trHeight w:val="403"/>
        </w:trPr>
        <w:tc>
          <w:tcPr>
            <w:tcW w:w="5514" w:type="dxa"/>
            <w:vAlign w:val="center"/>
          </w:tcPr>
          <w:p w14:paraId="2AC418DA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9" w:type="dxa"/>
            <w:vAlign w:val="center"/>
          </w:tcPr>
          <w:p w14:paraId="3FFA2030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9B1A5B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F2FDE09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A65D6B6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5A55033D" w14:textId="77777777" w:rsidTr="007516BA">
        <w:trPr>
          <w:trHeight w:val="378"/>
        </w:trPr>
        <w:tc>
          <w:tcPr>
            <w:tcW w:w="5514" w:type="dxa"/>
            <w:vAlign w:val="center"/>
          </w:tcPr>
          <w:p w14:paraId="402C735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9" w:type="dxa"/>
            <w:vAlign w:val="center"/>
          </w:tcPr>
          <w:p w14:paraId="045252AA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539E6BF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95626E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91FF709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6162F771" w14:textId="77777777" w:rsidTr="007516BA">
        <w:trPr>
          <w:trHeight w:val="411"/>
        </w:trPr>
        <w:tc>
          <w:tcPr>
            <w:tcW w:w="5514" w:type="dxa"/>
            <w:vAlign w:val="center"/>
          </w:tcPr>
          <w:p w14:paraId="0A6A1574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9" w:type="dxa"/>
            <w:vAlign w:val="center"/>
          </w:tcPr>
          <w:p w14:paraId="22C5B1E6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5468539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D7185D1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17277FEA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06404442" w14:textId="77777777" w:rsidTr="007516BA">
        <w:trPr>
          <w:trHeight w:val="417"/>
        </w:trPr>
        <w:tc>
          <w:tcPr>
            <w:tcW w:w="5514" w:type="dxa"/>
            <w:vAlign w:val="center"/>
          </w:tcPr>
          <w:p w14:paraId="2CBB962C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9" w:type="dxa"/>
            <w:vAlign w:val="center"/>
          </w:tcPr>
          <w:p w14:paraId="337CF3F2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BA75C36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E896087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748FDE0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EC49A5" w:rsidRPr="00F251AD" w14:paraId="38DCD076" w14:textId="77777777" w:rsidTr="007516BA">
        <w:trPr>
          <w:trHeight w:val="410"/>
        </w:trPr>
        <w:tc>
          <w:tcPr>
            <w:tcW w:w="5514" w:type="dxa"/>
            <w:vAlign w:val="center"/>
          </w:tcPr>
          <w:p w14:paraId="6A874F32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Comportamento e capacità di relazione/socializzazione nel contesto classe</w:t>
            </w:r>
          </w:p>
        </w:tc>
        <w:tc>
          <w:tcPr>
            <w:tcW w:w="1169" w:type="dxa"/>
            <w:vAlign w:val="center"/>
          </w:tcPr>
          <w:p w14:paraId="63F62C58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6101D7B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347FF01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C0EA500" w14:textId="77777777" w:rsidR="00EC49A5" w:rsidRPr="00F251AD" w:rsidRDefault="00EC49A5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0A360215" w14:textId="77777777" w:rsidR="00EC49A5" w:rsidRDefault="00EC49A5" w:rsidP="00CD5CD7">
      <w:pPr>
        <w:spacing w:after="0"/>
        <w:rPr>
          <w:rFonts w:ascii="Times New Roman" w:hAnsi="Times New Roman" w:cs="Times New Roman"/>
          <w:b/>
          <w:bCs/>
          <w:smallCaps/>
        </w:rPr>
      </w:pPr>
    </w:p>
    <w:p w14:paraId="54FA907B" w14:textId="77777777" w:rsidR="00EC49A5" w:rsidRDefault="00EC49A5" w:rsidP="00EC49A5">
      <w:pPr>
        <w:rPr>
          <w:rFonts w:ascii="Times New Roman" w:hAnsi="Times New Roman" w:cs="Times New Roman"/>
          <w:b/>
          <w:bCs/>
          <w:smallCaps/>
        </w:rPr>
      </w:pPr>
    </w:p>
    <w:p w14:paraId="2B85A902" w14:textId="77777777" w:rsidR="00EC49A5" w:rsidRPr="00F251AD" w:rsidRDefault="00EC49A5" w:rsidP="00EC49A5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  <w:r w:rsidRPr="00F251AD">
        <w:rPr>
          <w:rFonts w:ascii="Times New Roman" w:hAnsi="Times New Roman" w:cs="Times New Roman"/>
          <w:smallCaps/>
        </w:rPr>
        <w:t xml:space="preserve"> </w:t>
      </w:r>
    </w:p>
    <w:p w14:paraId="41B181E6" w14:textId="20226E11" w:rsidR="00EC49A5" w:rsidRDefault="00EC49A5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ED38EF">
        <w:rPr>
          <w:rFonts w:ascii="Times New Roman" w:hAnsi="Times New Roman" w:cs="Times New Roman"/>
          <w:u w:val="single"/>
        </w:rPr>
        <w:t>UDA SVOLTE DURANTE IL PERCORSO DIDATTICO</w:t>
      </w:r>
    </w:p>
    <w:p w14:paraId="63E542D6" w14:textId="77777777" w:rsidR="00F05EBC" w:rsidRPr="00ED38EF" w:rsidRDefault="00F05EBC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1D46D5A1" w14:textId="77777777" w:rsidR="00F05EBC" w:rsidRPr="00F251AD" w:rsidRDefault="00F05EBC" w:rsidP="00F05EBC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1. </w:t>
      </w:r>
      <w:proofErr w:type="gramStart"/>
      <w:r w:rsidRPr="00F251AD">
        <w:rPr>
          <w:rFonts w:ascii="Times New Roman" w:hAnsi="Times New Roman" w:cs="Times New Roman"/>
        </w:rPr>
        <w:t>Titolo: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417E351D" w14:textId="77777777" w:rsidR="00F05EBC" w:rsidRPr="00F251AD" w:rsidRDefault="00F05EBC" w:rsidP="00F05EB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>circa ____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21C87925" w14:textId="77777777" w:rsidR="00F05EBC" w:rsidRPr="00F251AD" w:rsidRDefault="00F05EBC" w:rsidP="00F05EBC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eastAsia="Calibri" w:hAnsi="Times New Roman" w:cs="Times New Roman"/>
        </w:rPr>
        <w:lastRenderedPageBreak/>
        <w:t xml:space="preserve">2.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22DC5197" w14:textId="77777777" w:rsidR="00F05EBC" w:rsidRDefault="00F05EBC" w:rsidP="00F05EB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 xml:space="preserve">circa ____           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7932DCD4" w14:textId="77777777" w:rsidR="00F05EBC" w:rsidRPr="00F251AD" w:rsidRDefault="00F05EBC" w:rsidP="00F05EBC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F251AD">
        <w:rPr>
          <w:rFonts w:ascii="Times New Roman" w:eastAsia="Calibri" w:hAnsi="Times New Roman" w:cs="Times New Roman"/>
        </w:rPr>
        <w:t xml:space="preserve">. </w:t>
      </w:r>
      <w:proofErr w:type="gramStart"/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51AD">
        <w:rPr>
          <w:rFonts w:ascii="Times New Roman" w:hAnsi="Times New Roman" w:cs="Times New Roman"/>
        </w:rPr>
        <w:t xml:space="preserve">tipologia: interdisciplinare </w:t>
      </w:r>
    </w:p>
    <w:p w14:paraId="7ABE9E21" w14:textId="65664999" w:rsidR="00CA211E" w:rsidRPr="00272D69" w:rsidRDefault="00F05EBC" w:rsidP="00F05EBC">
      <w:pPr>
        <w:spacing w:line="480" w:lineRule="auto"/>
        <w:ind w:left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ore: </w:t>
      </w:r>
      <w:r>
        <w:rPr>
          <w:rFonts w:ascii="Times New Roman" w:hAnsi="Times New Roman" w:cs="Times New Roman"/>
        </w:rPr>
        <w:t xml:space="preserve">circa ____           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 xml:space="preserve">eriodo di svolgimento: </w:t>
      </w:r>
      <w:r>
        <w:rPr>
          <w:rFonts w:ascii="Times New Roman" w:eastAsia="Calibri" w:hAnsi="Times New Roman" w:cs="Times New Roman"/>
        </w:rPr>
        <w:t>__________________</w:t>
      </w:r>
    </w:p>
    <w:p w14:paraId="68A604DF" w14:textId="5F4A6592" w:rsidR="00EC49A5" w:rsidRDefault="00EC49A5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smallCaps/>
          <w:u w:val="single"/>
        </w:rPr>
      </w:pPr>
      <w:bookmarkStart w:id="3" w:name="_Hlk56447041"/>
      <w:r w:rsidRPr="00ED38EF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992"/>
        <w:gridCol w:w="1134"/>
      </w:tblGrid>
      <w:tr w:rsidR="007516BA" w:rsidRPr="00F251AD" w14:paraId="5523E854" w14:textId="77777777" w:rsidTr="00683207">
        <w:trPr>
          <w:trHeight w:val="356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  <w:hideMark/>
          </w:tcPr>
          <w:p w14:paraId="04ED3220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4" w:name="_Hlk57192227"/>
            <w:r w:rsidRPr="00F05CDA">
              <w:rPr>
                <w:rFonts w:ascii="Times New Roman" w:hAnsi="Times New Roman" w:cs="Times New Roman"/>
              </w:rPr>
              <w:t>INTERVENTI</w:t>
            </w:r>
            <w:r>
              <w:rPr>
                <w:rFonts w:ascii="Times New Roman" w:hAnsi="Times New Roman" w:cs="Times New Roman"/>
              </w:rPr>
              <w:t xml:space="preserve"> PROPOSTI</w:t>
            </w:r>
            <w:r w:rsidRPr="00F05C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SECOND</w:t>
            </w:r>
            <w:r w:rsidRPr="00F05CDA">
              <w:rPr>
                <w:rFonts w:ascii="Times New Roman" w:hAnsi="Times New Roman" w:cs="Times New Roman"/>
              </w:rPr>
              <w:t>O ANNO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8B491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C08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(selezionare)</w:t>
            </w:r>
          </w:p>
        </w:tc>
      </w:tr>
      <w:tr w:rsidR="00CA7B6F" w:rsidRPr="00F251AD" w14:paraId="7199836A" w14:textId="77777777" w:rsidTr="008057EA">
        <w:trPr>
          <w:trHeight w:val="82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94CD8F" w14:textId="77777777" w:rsidR="00CA7B6F" w:rsidRPr="008F59A5" w:rsidRDefault="00CA7B6F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8F59A5">
              <w:rPr>
                <w:rFonts w:ascii="Times New Roman" w:hAnsi="Times New Roman" w:cs="Times New Roman"/>
              </w:rPr>
              <w:t xml:space="preserve">Attività di sostegno allo studio                   </w:t>
            </w:r>
          </w:p>
          <w:p w14:paraId="309EC822" w14:textId="77777777" w:rsidR="00CA7B6F" w:rsidRPr="008F59A5" w:rsidRDefault="00CA7B6F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C4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(Interventi di supporto al raggiungimento degli obiettivi educativi o di apprendimento)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708A61" w14:textId="03D7EE12" w:rsidR="00CA7B6F" w:rsidRPr="001540C1" w:rsidRDefault="00CA7B6F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CA7B6F">
              <w:rPr>
                <w:rFonts w:ascii="Times New Roman" w:hAnsi="Times New Roman" w:cs="Times New Roman"/>
              </w:rPr>
              <w:t>Progetto Doposcuola</w:t>
            </w:r>
          </w:p>
        </w:tc>
        <w:tc>
          <w:tcPr>
            <w:tcW w:w="1134" w:type="dxa"/>
            <w:shd w:val="clear" w:color="auto" w:fill="auto"/>
          </w:tcPr>
          <w:p w14:paraId="367996C3" w14:textId="77777777" w:rsidR="00CA7B6F" w:rsidRDefault="00CA7B6F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6C4596B9" w14:textId="77777777" w:rsidTr="00683207">
        <w:trPr>
          <w:trHeight w:val="625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47A2CA3D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in itinere                            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4B356C70" w14:textId="77777777" w:rsidR="007516BA" w:rsidRPr="00AC087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Settimana di sospensione dell'attività didattica, per recupero insufficienze del trimestre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DDC34" w14:textId="7B523C05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BA" w:rsidRPr="00F251AD" w14:paraId="30B3CF0C" w14:textId="77777777" w:rsidTr="00683207">
        <w:trPr>
          <w:trHeight w:val="218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44B41D42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 xml:space="preserve">Attività di recupero estivo                           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CD3561A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  <w:r w:rsidRPr="00F251AD">
              <w:rPr>
                <w:rFonts w:ascii="Times New Roman" w:hAnsi="Times New Roman" w:cs="Times New Roman"/>
              </w:rPr>
              <w:t>Corsi di recupero prima dell’inizio del secondo anno, per recupero insufficienze</w:t>
            </w:r>
          </w:p>
        </w:tc>
        <w:tc>
          <w:tcPr>
            <w:tcW w:w="992" w:type="dxa"/>
          </w:tcPr>
          <w:p w14:paraId="629AF737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AD5AA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7516BA" w:rsidRPr="00F251AD" w14:paraId="36E79868" w14:textId="77777777" w:rsidTr="00683207">
        <w:trPr>
          <w:trHeight w:val="21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7D1AD599" w14:textId="77777777" w:rsidR="007516BA" w:rsidRPr="00F05CDA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9815169" w14:textId="77777777" w:rsidR="007516BA" w:rsidRPr="00F251AD" w:rsidRDefault="007516BA" w:rsidP="0068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1CE251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3079C" w14:textId="77777777" w:rsidR="007516BA" w:rsidRPr="00AC087A" w:rsidRDefault="007516BA" w:rsidP="0068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516BA" w:rsidRPr="00F251AD" w14:paraId="26A9A019" w14:textId="77777777" w:rsidTr="00683207">
        <w:trPr>
          <w:trHeight w:val="41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B329DFB" w14:textId="0B8CFB9F" w:rsidR="007516BA" w:rsidRPr="00F05CD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E3959A" w14:textId="4889BC09" w:rsidR="007516BA" w:rsidRPr="00CA7B6F" w:rsidRDefault="00760E86" w:rsidP="007516BA">
            <w:pPr>
              <w:spacing w:after="0"/>
              <w:rPr>
                <w:rFonts w:ascii="Times New Roman" w:hAnsi="Times New Roman" w:cs="Times New Roman"/>
              </w:rPr>
            </w:pPr>
            <w:r w:rsidRPr="00CA7B6F">
              <w:rPr>
                <w:rFonts w:ascii="Times New Roman" w:hAnsi="Times New Roman" w:cs="Times New Roman"/>
              </w:rPr>
              <w:t>Corso sul metodo di studio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F129C" w14:textId="51030135" w:rsidR="007516BA" w:rsidRPr="007516BA" w:rsidRDefault="007516BA" w:rsidP="00751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B6F" w:rsidRPr="00F251AD" w14:paraId="57ACAF62" w14:textId="77777777" w:rsidTr="007B0314">
        <w:trPr>
          <w:trHeight w:val="842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14:paraId="6DCE921D" w14:textId="77777777" w:rsidR="00CA7B6F" w:rsidRPr="00CA211E" w:rsidRDefault="00CA7B6F" w:rsidP="007516BA">
            <w:pPr>
              <w:spacing w:after="0"/>
              <w:rPr>
                <w:rFonts w:ascii="Times New Roman" w:hAnsi="Times New Roman" w:cs="Times New Roman"/>
              </w:rPr>
            </w:pPr>
            <w:r w:rsidRPr="00F05CDA">
              <w:rPr>
                <w:rFonts w:ascii="Times New Roman" w:hAnsi="Times New Roman" w:cs="Times New Roman"/>
              </w:rPr>
              <w:t>Attività aggiuntive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28C8558D" w14:textId="0509F4CB" w:rsidR="00CA7B6F" w:rsidRPr="00F251AD" w:rsidRDefault="00CA7B6F" w:rsidP="007516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Laboratori Teatrali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6D52C" w14:textId="77777777" w:rsidR="00CA7B6F" w:rsidRPr="00F251AD" w:rsidRDefault="00CA7B6F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6BA" w:rsidRPr="00F251AD" w14:paraId="4A4903BD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0CA95779" w14:textId="77777777" w:rsidR="007516BA" w:rsidRPr="00F05CD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78D6FAF" w14:textId="77777777" w:rsidR="007516B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Alfabetizzazione Italiano L2</w:t>
            </w:r>
          </w:p>
        </w:tc>
        <w:tc>
          <w:tcPr>
            <w:tcW w:w="992" w:type="dxa"/>
          </w:tcPr>
          <w:p w14:paraId="6802654A" w14:textId="77777777" w:rsidR="007516BA" w:rsidRPr="00F251AD" w:rsidRDefault="007516BA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4A41F" w14:textId="77777777" w:rsidR="007516BA" w:rsidRPr="00F251AD" w:rsidRDefault="007516BA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</w:p>
        </w:tc>
      </w:tr>
      <w:tr w:rsidR="007516BA" w:rsidRPr="00F251AD" w14:paraId="68D22841" w14:textId="77777777" w:rsidTr="00683207">
        <w:trPr>
          <w:trHeight w:val="135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6E2158A0" w14:textId="77777777" w:rsidR="007516BA" w:rsidRPr="00F05CD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051F2B5" w14:textId="77777777" w:rsidR="007516B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D8B18B" w14:textId="77777777" w:rsidR="007516BA" w:rsidRPr="00F251AD" w:rsidRDefault="007516BA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FE648" w14:textId="77777777" w:rsidR="007516BA" w:rsidRPr="00F251AD" w:rsidRDefault="007516BA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 xml:space="preserve">SI’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C08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516BA" w:rsidRPr="00F251AD" w14:paraId="0FBF5AEA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615F261F" w14:textId="77777777" w:rsidR="007516BA" w:rsidRPr="00F05CD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A464B4E" w14:textId="77777777" w:rsidR="007516B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  <w:r w:rsidRPr="0004488E">
              <w:rPr>
                <w:rFonts w:ascii="Times New Roman" w:eastAsia="Arial Unicode MS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3B339" w14:textId="77777777" w:rsidR="007516BA" w:rsidRPr="00F251AD" w:rsidRDefault="007516BA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16BA" w:rsidRPr="00F251AD" w14:paraId="17E5AC15" w14:textId="77777777" w:rsidTr="00683207">
        <w:trPr>
          <w:trHeight w:val="458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3B0F883E" w14:textId="77777777" w:rsidR="007516BA" w:rsidRPr="00F05CDA" w:rsidRDefault="007516BA" w:rsidP="007516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EA8611" w14:textId="77777777" w:rsidR="007516BA" w:rsidRPr="00F251AD" w:rsidRDefault="007516BA" w:rsidP="007516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62853" w14:textId="77777777" w:rsidR="007516BA" w:rsidRPr="00F251AD" w:rsidRDefault="007516BA" w:rsidP="00751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4"/>
    </w:tbl>
    <w:p w14:paraId="44278DF8" w14:textId="205A6683" w:rsidR="007516BA" w:rsidRDefault="007516BA" w:rsidP="00EC49A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smallCaps/>
          <w:u w:val="single"/>
        </w:rPr>
      </w:pPr>
    </w:p>
    <w:bookmarkEnd w:id="3"/>
    <w:p w14:paraId="1763AE10" w14:textId="6D1E745F" w:rsidR="00EC49A5" w:rsidRPr="00F251AD" w:rsidRDefault="00EC49A5" w:rsidP="00EC49A5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 xml:space="preserve">COMPETENZE AL TERMINE DEL </w:t>
      </w:r>
      <w:r>
        <w:rPr>
          <w:rFonts w:ascii="Times New Roman" w:hAnsi="Times New Roman" w:cs="Times New Roman"/>
          <w:b/>
          <w:bCs/>
        </w:rPr>
        <w:t>SECONDO</w:t>
      </w:r>
      <w:r w:rsidRPr="00F251AD">
        <w:rPr>
          <w:rFonts w:ascii="Times New Roman" w:hAnsi="Times New Roman" w:cs="Times New Roman"/>
          <w:b/>
          <w:bCs/>
        </w:rPr>
        <w:t xml:space="preserve">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1134"/>
        <w:gridCol w:w="1418"/>
        <w:gridCol w:w="1280"/>
      </w:tblGrid>
      <w:tr w:rsidR="00EC49A5" w:rsidRPr="00F251AD" w14:paraId="4460C7AB" w14:textId="77777777" w:rsidTr="00561591">
        <w:trPr>
          <w:trHeight w:val="23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6195787" w14:textId="77777777" w:rsidR="00EC49A5" w:rsidRPr="00F251AD" w:rsidRDefault="00EC49A5" w:rsidP="00BF4901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53FCD53" w14:textId="77777777" w:rsidR="00EC49A5" w:rsidRPr="00F251AD" w:rsidRDefault="00EC49A5" w:rsidP="00BF4901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4EFF3" w14:textId="77777777" w:rsidR="00EC49A5" w:rsidRPr="00561591" w:rsidRDefault="00EC49A5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PARZIALE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0E6C" w14:textId="77777777" w:rsidR="00EC49A5" w:rsidRPr="00561591" w:rsidRDefault="00EC49A5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3A94" w14:textId="77777777" w:rsidR="00EC49A5" w:rsidRPr="00561591" w:rsidRDefault="00EC49A5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INTERMEDIO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DE1D" w14:textId="77777777" w:rsidR="00EC49A5" w:rsidRPr="00561591" w:rsidRDefault="00EC49A5" w:rsidP="00BF4901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1591">
              <w:rPr>
                <w:rFonts w:ascii="Times New Roman" w:hAnsi="Times New Roman" w:cs="Times New Roman"/>
                <w:smallCaps/>
                <w:color w:val="auto"/>
                <w:u w:color="6F654B"/>
              </w:rPr>
              <w:t>AVANZATO</w:t>
            </w:r>
          </w:p>
        </w:tc>
      </w:tr>
      <w:tr w:rsidR="00EC49A5" w:rsidRPr="00F251AD" w14:paraId="77244497" w14:textId="77777777" w:rsidTr="00561591">
        <w:trPr>
          <w:trHeight w:val="23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EDEB3F6" w14:textId="77777777" w:rsidR="00EC49A5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  <w:p w14:paraId="4FD8B4E3" w14:textId="77FAEAFF" w:rsidR="00561591" w:rsidRPr="00561591" w:rsidRDefault="00561591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1591">
              <w:rPr>
                <w:rFonts w:ascii="Times New Roman" w:hAnsi="Times New Roman" w:cs="Times New Roman"/>
                <w:i/>
                <w:iCs/>
                <w:smallCaps/>
                <w:color w:val="010101"/>
                <w:u w:color="6F654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Competenza alfabetica funzionale / multilinguistica)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7A04ED1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BFC866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1BD45D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2DC8F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8845100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60701259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3BA8" w14:textId="77777777" w:rsidR="00EC49A5" w:rsidRPr="00F251AD" w:rsidRDefault="00EC49A5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AC57DF6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57E2FB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4F9682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F1D96D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D311E9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25421B25" w14:textId="77777777" w:rsidTr="00DE455C">
        <w:trPr>
          <w:trHeight w:val="23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67CCBDB" w14:textId="77777777" w:rsidR="00CC0F36" w:rsidRPr="00F251AD" w:rsidRDefault="00CC0F36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CA55D23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EF2D39E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4AD2E50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2D68BB3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BBA4DA9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2DBAB314" w14:textId="77777777" w:rsidTr="00DE455C">
        <w:trPr>
          <w:trHeight w:val="230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309B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F0DA62A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9AC7CD7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93E06F1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9D264A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D2BD73" w14:textId="77777777" w:rsidR="00CC0F36" w:rsidRPr="00F251AD" w:rsidRDefault="00CC0F36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CC0F36" w:rsidRPr="00F251AD" w14:paraId="37476394" w14:textId="77777777" w:rsidTr="00DE455C">
        <w:trPr>
          <w:trHeight w:val="230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D8FC" w14:textId="77777777" w:rsidR="00CC0F36" w:rsidRPr="00F251AD" w:rsidRDefault="00CC0F36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3B529C5" w14:textId="77777777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Diritto ed Economia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8102589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7CD0BD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609F93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6D6BE17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36" w:rsidRPr="00F251AD" w14:paraId="60F46664" w14:textId="77777777" w:rsidTr="00DE455C">
        <w:trPr>
          <w:trHeight w:val="230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5C04" w14:textId="77777777" w:rsidR="00CC0F36" w:rsidRPr="00F251AD" w:rsidRDefault="00CC0F36" w:rsidP="00BF4901">
            <w:pPr>
              <w:ind w:left="-16" w:right="-68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141C66B" w14:textId="2D9C507C" w:rsidR="00CC0F36" w:rsidRPr="00F251AD" w:rsidRDefault="00CC0F36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365BCDA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10AEA10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AC22CD2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63E594B" w14:textId="77777777" w:rsidR="00CC0F36" w:rsidRPr="00F251AD" w:rsidRDefault="00CC0F36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065C0FAC" w14:textId="77777777" w:rsidTr="00561591">
        <w:trPr>
          <w:trHeight w:val="3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F6163EC" w14:textId="77777777" w:rsidR="00EC49A5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  <w:p w14:paraId="48C3FBD5" w14:textId="43B1331E" w:rsidR="00561591" w:rsidRPr="00F251AD" w:rsidRDefault="00561591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591">
              <w:rPr>
                <w:rFonts w:ascii="Times New Roman" w:hAnsi="Times New Roman" w:cs="Times New Roman"/>
                <w:i/>
                <w:iCs/>
                <w:smallCaps/>
                <w:color w:val="010101"/>
                <w:u w:color="6F654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Competenza matematica)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1A0F6C5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727959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A3B521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68679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B5AD2F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722CFFE9" w14:textId="77777777" w:rsidTr="00561591">
        <w:trPr>
          <w:trHeight w:val="4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E6F8" w14:textId="77777777" w:rsidR="00EC49A5" w:rsidRPr="00F251AD" w:rsidRDefault="00EC49A5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67562" w14:textId="77777777" w:rsidR="00EC49A5" w:rsidRPr="00F251AD" w:rsidRDefault="00EC49A5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E2220C5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4FFC30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8A7004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2F8143C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EC49A5" w:rsidRPr="00F251AD" w14:paraId="014C1AFF" w14:textId="77777777" w:rsidTr="00561591">
        <w:trPr>
          <w:trHeight w:val="39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27DBD" w14:textId="37D722AE" w:rsidR="00EC49A5" w:rsidRPr="00F251AD" w:rsidRDefault="00561591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="00EC49A5"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E8B4F" w14:textId="5E15E56B" w:rsidR="00EC49A5" w:rsidRPr="00F251AD" w:rsidRDefault="00EC49A5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15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5B332C2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6AF2D3E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9678B99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46351F6" w14:textId="77777777" w:rsidR="00EC49A5" w:rsidRPr="00F251AD" w:rsidRDefault="00EC49A5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EC49A5" w:rsidRPr="00F251AD" w14:paraId="0F62D550" w14:textId="77777777" w:rsidTr="00561591">
        <w:trPr>
          <w:trHeight w:val="23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762068B" w14:textId="77777777" w:rsidR="00561591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lastRenderedPageBreak/>
              <w:t>Asse Tecnico-Scientifico</w:t>
            </w:r>
          </w:p>
          <w:p w14:paraId="5FB446D5" w14:textId="4E4FBCF5" w:rsidR="00EC49A5" w:rsidRPr="00F251AD" w:rsidRDefault="00561591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591">
              <w:rPr>
                <w:rFonts w:ascii="Times New Roman" w:hAnsi="Times New Roman" w:cs="Times New Roman"/>
                <w:i/>
                <w:iCs/>
                <w:smallCaps/>
                <w:color w:val="010101"/>
                <w:u w:color="6F654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Competenza in scienze, tecnologie e ingegneria)</w:t>
            </w:r>
            <w:r w:rsidR="00EC49A5"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 </w:t>
            </w:r>
          </w:p>
          <w:p w14:paraId="220E3AF0" w14:textId="77777777" w:rsidR="00EC49A5" w:rsidRPr="00F251AD" w:rsidRDefault="00EC49A5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6F7DB29" w14:textId="77777777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Scienze Integrate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9F82C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B6989DA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ADA3D73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17422AA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3FA6433A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13C9" w14:textId="77777777" w:rsidR="00EC49A5" w:rsidRPr="00F251AD" w:rsidRDefault="00EC49A5" w:rsidP="00BF490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469E8EE" w14:textId="2F977258" w:rsidR="00EC49A5" w:rsidRPr="00F251AD" w:rsidRDefault="00CA7B6F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199CF2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7A6C960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488636E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F5B6109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578266EA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E14F" w14:textId="77777777" w:rsidR="00EC49A5" w:rsidRPr="00F251AD" w:rsidRDefault="00EC49A5" w:rsidP="00BF490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A697A5A" w14:textId="6B58755A" w:rsidR="00EC49A5" w:rsidRPr="00F251AD" w:rsidRDefault="00CA7B6F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B87A2B1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792B8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87C1F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291E76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20EEDD54" w14:textId="77777777" w:rsidTr="00561591">
        <w:trPr>
          <w:trHeight w:val="23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F4E0" w14:textId="77777777" w:rsidR="00EC49A5" w:rsidRPr="00F251AD" w:rsidRDefault="00EC49A5" w:rsidP="00BF490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C69155C" w14:textId="600A53A9" w:rsidR="00EC49A5" w:rsidRPr="00F251AD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665380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240519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4E4304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11DD7DB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26893A61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06A6" w14:textId="77777777" w:rsidR="002E772C" w:rsidRDefault="00EC49A5" w:rsidP="00BF4901">
            <w:pPr>
              <w:rPr>
                <w:i/>
                <w:sz w:val="22"/>
                <w:szCs w:val="22"/>
              </w:rPr>
            </w:pPr>
            <w:r w:rsidRPr="00F251AD">
              <w:rPr>
                <w:i/>
                <w:sz w:val="22"/>
                <w:szCs w:val="22"/>
              </w:rPr>
              <w:t>Competenza digitale</w:t>
            </w:r>
            <w:r w:rsidR="00906E67">
              <w:rPr>
                <w:i/>
                <w:sz w:val="22"/>
                <w:szCs w:val="22"/>
              </w:rPr>
              <w:t xml:space="preserve"> </w:t>
            </w:r>
          </w:p>
          <w:p w14:paraId="06ADA13B" w14:textId="3B6AA7D2" w:rsidR="00EC49A5" w:rsidRPr="00F251AD" w:rsidRDefault="00906E67" w:rsidP="00BF4901">
            <w:pPr>
              <w:rPr>
                <w:i/>
                <w:sz w:val="22"/>
                <w:szCs w:val="22"/>
              </w:rPr>
            </w:pPr>
            <w:r w:rsidRPr="002E772C">
              <w:rPr>
                <w:i/>
              </w:rPr>
              <w:t>(risultati in TIC)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E0F135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367138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65111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4D5A2E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5AF086BF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34C7" w14:textId="77777777" w:rsidR="002E772C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Competenza personale, sociale e capacità di imparare a imparare</w:t>
            </w:r>
          </w:p>
          <w:p w14:paraId="79916065" w14:textId="0A2A77A2" w:rsidR="00EC49A5" w:rsidRPr="00F251AD" w:rsidRDefault="00906E67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72C">
              <w:rPr>
                <w:rFonts w:ascii="Times New Roman" w:hAnsi="Times New Roman" w:cs="Times New Roman"/>
                <w:i/>
              </w:rPr>
              <w:t xml:space="preserve">(in relazione ai risultati </w:t>
            </w:r>
            <w:r w:rsidR="002E772C" w:rsidRPr="002E772C">
              <w:rPr>
                <w:rFonts w:ascii="Times New Roman" w:hAnsi="Times New Roman" w:cs="Times New Roman"/>
                <w:i/>
              </w:rPr>
              <w:t>delle varie discipline e alla condotta)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92BF5A1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7B13E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AB76CC5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9D491F7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4E9EE8A0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5E20" w14:textId="77777777" w:rsidR="002E772C" w:rsidRDefault="00EC49A5" w:rsidP="00BF4901">
            <w:pPr>
              <w:rPr>
                <w:i/>
                <w:sz w:val="22"/>
                <w:szCs w:val="22"/>
              </w:rPr>
            </w:pPr>
            <w:r w:rsidRPr="00F251AD">
              <w:rPr>
                <w:i/>
                <w:sz w:val="22"/>
                <w:szCs w:val="22"/>
              </w:rPr>
              <w:t>Competenza in materia di cittadinanza</w:t>
            </w:r>
            <w:r w:rsidR="002E772C">
              <w:rPr>
                <w:i/>
                <w:sz w:val="22"/>
                <w:szCs w:val="22"/>
              </w:rPr>
              <w:t xml:space="preserve"> </w:t>
            </w:r>
          </w:p>
          <w:p w14:paraId="586E3B4E" w14:textId="59AECBFC" w:rsidR="00EC49A5" w:rsidRPr="00F251AD" w:rsidRDefault="002E772C" w:rsidP="00BF4901">
            <w:pPr>
              <w:rPr>
                <w:i/>
                <w:sz w:val="22"/>
                <w:szCs w:val="22"/>
              </w:rPr>
            </w:pPr>
            <w:r w:rsidRPr="002E772C">
              <w:rPr>
                <w:i/>
              </w:rPr>
              <w:t>(</w:t>
            </w:r>
            <w:r>
              <w:rPr>
                <w:i/>
              </w:rPr>
              <w:t>e</w:t>
            </w:r>
            <w:r w:rsidRPr="002E772C">
              <w:rPr>
                <w:i/>
              </w:rPr>
              <w:t>ducazione civica/cittadinanza)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E60B16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F44061C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FAB4614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8AC21F2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2C244DC3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9FBD" w14:textId="77777777" w:rsidR="002E772C" w:rsidRDefault="00EC49A5" w:rsidP="00BF4901">
            <w:pPr>
              <w:rPr>
                <w:i/>
                <w:sz w:val="22"/>
                <w:szCs w:val="22"/>
              </w:rPr>
            </w:pPr>
            <w:r w:rsidRPr="00F251AD">
              <w:rPr>
                <w:i/>
                <w:sz w:val="22"/>
                <w:szCs w:val="22"/>
              </w:rPr>
              <w:t>Competenza imprenditoriale</w:t>
            </w:r>
            <w:r w:rsidR="002E772C">
              <w:rPr>
                <w:i/>
                <w:sz w:val="22"/>
                <w:szCs w:val="22"/>
              </w:rPr>
              <w:t xml:space="preserve"> </w:t>
            </w:r>
          </w:p>
          <w:p w14:paraId="414F264E" w14:textId="0B58B3BA" w:rsidR="00EC49A5" w:rsidRPr="00F251AD" w:rsidRDefault="002E772C" w:rsidP="00BF4901">
            <w:pPr>
              <w:rPr>
                <w:i/>
                <w:sz w:val="22"/>
                <w:szCs w:val="22"/>
              </w:rPr>
            </w:pPr>
            <w:r w:rsidRPr="002E772C">
              <w:rPr>
                <w:i/>
              </w:rPr>
              <w:t>(risultati nelle attività di laboratorio)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7D528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6D4F1B9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249FB68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3E9D45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9A5" w:rsidRPr="00F251AD" w14:paraId="486C18D5" w14:textId="77777777" w:rsidTr="00561591">
        <w:trPr>
          <w:trHeight w:val="2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30E6" w14:textId="77777777" w:rsidR="002E772C" w:rsidRDefault="00EC49A5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Competenza in materia di consapevolezza ed espression</w:t>
            </w:r>
            <w:r w:rsidR="00561591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culturali</w:t>
            </w:r>
            <w:r w:rsidR="002E772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07C808AF" w14:textId="0CCCBC3D" w:rsidR="00EC49A5" w:rsidRPr="00F251AD" w:rsidRDefault="002E772C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72C">
              <w:rPr>
                <w:rFonts w:ascii="Times New Roman" w:hAnsi="Times New Roman" w:cs="Times New Roman"/>
                <w:i/>
              </w:rPr>
              <w:t>(risultati nelle discipline di area generale)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001E90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456A2DE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AB2DDE4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AF732FF" w14:textId="77777777" w:rsidR="00EC49A5" w:rsidRPr="00F251AD" w:rsidRDefault="00EC49A5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7FC875" w14:textId="77777777" w:rsidR="00CD5CD7" w:rsidRDefault="00CD5CD7" w:rsidP="00CD5CD7">
      <w:pPr>
        <w:spacing w:before="120" w:after="0" w:line="360" w:lineRule="auto"/>
        <w:rPr>
          <w:rFonts w:ascii="Times New Roman" w:hAnsi="Times New Roman" w:cs="Times New Roman"/>
          <w:b/>
          <w:bCs/>
        </w:rPr>
      </w:pPr>
    </w:p>
    <w:p w14:paraId="754B895B" w14:textId="77777777" w:rsidR="00760E86" w:rsidRDefault="00760E86" w:rsidP="00BF7845">
      <w:pPr>
        <w:spacing w:after="0" w:line="360" w:lineRule="auto"/>
        <w:rPr>
          <w:rFonts w:ascii="Times New Roman" w:hAnsi="Times New Roman" w:cs="Times New Roman"/>
          <w:b/>
          <w:bCs/>
        </w:rPr>
      </w:pPr>
      <w:bookmarkStart w:id="5" w:name="_Hlk56447173"/>
      <w:bookmarkStart w:id="6" w:name="_Hlk56446632"/>
    </w:p>
    <w:p w14:paraId="073D21DB" w14:textId="66FF9031" w:rsidR="00BF7845" w:rsidRPr="003A1796" w:rsidRDefault="00BF7845" w:rsidP="00BF784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 xml:space="preserve">FINALE: </w:t>
      </w:r>
    </w:p>
    <w:p w14:paraId="4F488987" w14:textId="77777777" w:rsidR="00BF7845" w:rsidRDefault="00BF7845" w:rsidP="00BF7845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B160D" wp14:editId="2259FA71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07BE52" id="Rettangolo 5" o:spid="_x0000_s1026" style="position:absolute;margin-left:412.4pt;margin-top:1.05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ip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9957E" wp14:editId="4C18F7D0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2292C64" id="Rettangolo 6" o:spid="_x0000_s1026" style="position:absolute;margin-left:170.15pt;margin-top:1.45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n0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whIp9JoCAAC1BQAADgAAAAAAAAAAAAAAAAAuAgAAZHJzL2Uy&#10;b0RvYy54bWxQSwECLQAUAAYACAAAACEAdZ1M5N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2CD0D803" w14:textId="77777777" w:rsidR="00BF7845" w:rsidRDefault="00BF7845" w:rsidP="00BF7845">
      <w:pPr>
        <w:spacing w:after="0" w:line="240" w:lineRule="auto"/>
        <w:rPr>
          <w:rFonts w:ascii="Times New Roman" w:hAnsi="Times New Roman" w:cs="Times New Roman"/>
        </w:rPr>
      </w:pPr>
    </w:p>
    <w:bookmarkEnd w:id="5"/>
    <w:bookmarkEnd w:id="6"/>
    <w:p w14:paraId="1D46F2AC" w14:textId="77777777" w:rsidR="00706467" w:rsidRPr="00253352" w:rsidRDefault="00706467" w:rsidP="0070646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53352">
        <w:rPr>
          <w:rFonts w:ascii="Times New Roman" w:hAnsi="Times New Roman" w:cs="Times New Roman"/>
          <w:b/>
          <w:bCs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4693F" wp14:editId="4E864803">
                <wp:simplePos x="0" y="0"/>
                <wp:positionH relativeFrom="column">
                  <wp:posOffset>2160905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2749DF" id="Rettangolo 8" o:spid="_x0000_s1026" style="position:absolute;margin-left:170.15pt;margin-top:1.2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0y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+ZH9MpoCAAC1BQAADgAAAAAAAAAAAAAAAAAuAgAAZHJzL2Uy&#10;b0RvYy54bWxQSwECLQAUAAYACAAAACEAq2R1TN8AAAAIAQAADwAAAAAAAAAAAAAAAAD0BAAAZHJz&#10;L2Rvd25yZXYueG1sUEsFBgAAAAAEAAQA8wAAAAAGAAAAAA==&#10;" fillcolor="white [3212]" strokecolor="black [3213]" strokeweight=".5pt"/>
            </w:pict>
          </mc:Fallback>
        </mc:AlternateContent>
      </w:r>
      <w:r w:rsidRPr="00253352">
        <w:rPr>
          <w:rFonts w:ascii="Times New Roman" w:hAnsi="Times New Roman" w:cs="Times New Roman"/>
          <w:b/>
          <w:bCs/>
        </w:rPr>
        <w:t>SOSPENSIONE del giudizio</w:t>
      </w:r>
      <w:r w:rsidRPr="00253352">
        <w:rPr>
          <w:rFonts w:ascii="Times New Roman" w:hAnsi="Times New Roman" w:cs="Times New Roman"/>
          <w:b/>
          <w:bCs/>
        </w:rPr>
        <w:tab/>
      </w:r>
      <w:r w:rsidRPr="00253352">
        <w:rPr>
          <w:rFonts w:ascii="Times New Roman" w:hAnsi="Times New Roman" w:cs="Times New Roman"/>
          <w:b/>
          <w:bCs/>
        </w:rPr>
        <w:tab/>
      </w:r>
    </w:p>
    <w:p w14:paraId="45D884B4" w14:textId="77777777" w:rsidR="00706467" w:rsidRPr="00D27001" w:rsidRDefault="00706467" w:rsidP="007064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nelle seguenti DISCIPLINE ………………...……………………………………...……………………………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93930B4" w14:textId="77777777" w:rsidR="007516BA" w:rsidRDefault="007516BA" w:rsidP="007516BA">
      <w:pPr>
        <w:spacing w:before="240" w:after="0" w:line="360" w:lineRule="auto"/>
        <w:rPr>
          <w:rFonts w:ascii="Times New Roman" w:eastAsia="Times New Roman" w:hAnsi="Times New Roman" w:cs="Times New Roman"/>
          <w:smallCaps/>
        </w:rPr>
      </w:pPr>
      <w:bookmarkStart w:id="7" w:name="_Hlk57190107"/>
      <w:r>
        <w:rPr>
          <w:rFonts w:ascii="Times New Roman" w:hAnsi="Times New Roman"/>
          <w:smallCaps/>
        </w:rPr>
        <w:t xml:space="preserve">RISULTATI </w:t>
      </w:r>
      <w:r>
        <w:rPr>
          <w:rFonts w:ascii="Times New Roman" w:hAnsi="Times New Roman"/>
        </w:rPr>
        <w:t xml:space="preserve">dello scrutinio per la sospensione del giudizio </w:t>
      </w:r>
      <w:r w:rsidRPr="00653883">
        <w:rPr>
          <w:rFonts w:ascii="Times New Roman" w:hAnsi="Times New Roman"/>
          <w:i/>
          <w:iCs/>
        </w:rPr>
        <w:t>(riportare i voti finali)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……………………………………………………………………………………………………………………...…</w:t>
      </w:r>
    </w:p>
    <w:bookmarkEnd w:id="7"/>
    <w:p w14:paraId="5726D3D8" w14:textId="2986BEFF" w:rsidR="00D802EA" w:rsidRPr="00D802EA" w:rsidRDefault="00D802EA" w:rsidP="00D802EA">
      <w:pPr>
        <w:spacing w:before="240" w:line="360" w:lineRule="auto"/>
        <w:rPr>
          <w:rFonts w:ascii="Times New Roman" w:eastAsia="Verdana" w:hAnsi="Times New Roman" w:cs="Times New Roman"/>
          <w:smallCaps/>
        </w:rPr>
      </w:pPr>
      <w:r w:rsidRPr="00D802EA">
        <w:rPr>
          <w:rFonts w:ascii="Times New Roman" w:eastAsia="Verdana" w:hAnsi="Times New Roman" w:cs="Times New Roman"/>
          <w:smallCaps/>
        </w:rPr>
        <w:t>NOTE ……………</w:t>
      </w:r>
      <w:r>
        <w:rPr>
          <w:rFonts w:ascii="Times New Roman" w:eastAsia="Verdana" w:hAnsi="Times New Roman" w:cs="Times New Roman"/>
          <w:smallCaps/>
        </w:rPr>
        <w:t xml:space="preserve">…………………………………………………………………………………………………… </w:t>
      </w:r>
    </w:p>
    <w:p w14:paraId="74B84C6C" w14:textId="0C95D3E6" w:rsidR="00BF4901" w:rsidRPr="00F251AD" w:rsidRDefault="00BF4901" w:rsidP="00BF4901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BILANCIO FINALE</w:t>
      </w:r>
      <w:r w:rsidR="00D802EA">
        <w:rPr>
          <w:rFonts w:ascii="Times New Roman" w:hAnsi="Times New Roman" w:cs="Times New Roman"/>
          <w:b/>
          <w:bCs/>
        </w:rPr>
        <w:t xml:space="preserve"> AL TERMINE DEL BIENNIO</w:t>
      </w:r>
    </w:p>
    <w:p w14:paraId="5D58CDC2" w14:textId="7C48910D" w:rsidR="00BF4901" w:rsidRPr="00F251AD" w:rsidRDefault="00BF4901" w:rsidP="00BF4901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>
        <w:rPr>
          <w:rFonts w:ascii="Times New Roman" w:hAnsi="Times New Roman" w:cs="Times New Roman"/>
          <w:u w:val="single"/>
        </w:rPr>
        <w:t xml:space="preserve">OSSERVAZIONI SUL PERCORSO </w:t>
      </w:r>
      <w:r w:rsidR="00EC1EE9">
        <w:rPr>
          <w:rFonts w:ascii="Times New Roman" w:hAnsi="Times New Roman" w:cs="Times New Roman"/>
          <w:u w:val="single"/>
        </w:rPr>
        <w:t xml:space="preserve">SCOLASTICO </w:t>
      </w:r>
      <w:r>
        <w:rPr>
          <w:rFonts w:ascii="Times New Roman" w:hAnsi="Times New Roman" w:cs="Times New Roman"/>
          <w:u w:val="single"/>
        </w:rPr>
        <w:t>E PROGETTI FUTURI</w:t>
      </w:r>
    </w:p>
    <w:p w14:paraId="01DA8A2B" w14:textId="3D71E5E7" w:rsidR="00BF4901" w:rsidRPr="00272D69" w:rsidRDefault="007516BA" w:rsidP="007516BA">
      <w:pPr>
        <w:spacing w:after="0"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………………… </w:t>
      </w:r>
      <w:r w:rsidR="00BF4901" w:rsidRPr="00F251AD">
        <w:rPr>
          <w:rFonts w:ascii="Times New Roman" w:hAnsi="Times New Roman" w:cs="Times New Roman"/>
        </w:rPr>
        <w:t>………</w:t>
      </w:r>
      <w:r w:rsidR="00BF4901">
        <w:rPr>
          <w:rFonts w:ascii="Times New Roman" w:hAnsi="Times New Roman" w:cs="Times New Roman"/>
        </w:rPr>
        <w:t>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BF4901" w:rsidRPr="00F251AD">
        <w:rPr>
          <w:rFonts w:ascii="Times New Roman" w:hAnsi="Times New Roman" w:cs="Times New Roman"/>
        </w:rPr>
        <w:t xml:space="preserve">………………… 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BF4901" w:rsidRPr="00F251AD">
        <w:rPr>
          <w:rFonts w:ascii="Times New Roman" w:hAnsi="Times New Roman" w:cs="Times New Roman"/>
        </w:rPr>
        <w:t xml:space="preserve">………………………………………………………………………………………..………………………………… </w:t>
      </w:r>
    </w:p>
    <w:p w14:paraId="37F33EDB" w14:textId="3425E7F4" w:rsidR="00BF4901" w:rsidRPr="00F251AD" w:rsidRDefault="007516BA" w:rsidP="00BF4901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………………… </w:t>
      </w:r>
      <w:r w:rsidR="00BF4901" w:rsidRPr="00F251AD">
        <w:rPr>
          <w:rFonts w:ascii="Times New Roman" w:hAnsi="Times New Roman" w:cs="Times New Roman"/>
        </w:rPr>
        <w:t>………………………………</w:t>
      </w:r>
      <w:r w:rsidR="00BF4901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BF4901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BF4901" w:rsidRPr="00F251AD">
        <w:rPr>
          <w:rFonts w:ascii="Times New Roman" w:hAnsi="Times New Roman" w:cs="Times New Roman"/>
        </w:rPr>
        <w:t>……………</w:t>
      </w:r>
      <w:r w:rsidR="00BF4901">
        <w:rPr>
          <w:rFonts w:ascii="Times New Roman" w:hAnsi="Times New Roman" w:cs="Times New Roman"/>
        </w:rPr>
        <w:t>………….</w:t>
      </w:r>
      <w:r w:rsidR="00BF4901" w:rsidRPr="00F251AD">
        <w:rPr>
          <w:rFonts w:ascii="Times New Roman" w:hAnsi="Times New Roman" w:cs="Times New Roman"/>
        </w:rPr>
        <w:t>…</w:t>
      </w:r>
    </w:p>
    <w:p w14:paraId="5E59B4CC" w14:textId="779C7827" w:rsidR="005D48FB" w:rsidRPr="00EC1EE9" w:rsidRDefault="005D48FB" w:rsidP="00EC1EE9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A CURA DEL</w:t>
      </w:r>
      <w:r w:rsidR="00CA211E">
        <w:rPr>
          <w:rFonts w:ascii="Times New Roman" w:hAnsi="Times New Roman" w:cs="Times New Roman"/>
        </w:rPr>
        <w:t xml:space="preserve"> TUTOR</w:t>
      </w:r>
      <w:r w:rsidRPr="00F251AD">
        <w:rPr>
          <w:rFonts w:ascii="Times New Roman" w:hAnsi="Times New Roman" w:cs="Times New Roman"/>
        </w:rPr>
        <w:t xml:space="preserve">: </w:t>
      </w:r>
      <w:bookmarkStart w:id="8" w:name="_Hlk56447244"/>
      <w:r>
        <w:rPr>
          <w:rFonts w:ascii="Times New Roman" w:hAnsi="Times New Roman" w:cs="Times New Roman"/>
          <w:u w:val="single"/>
        </w:rPr>
        <w:t xml:space="preserve">OSSERVAZIONI </w:t>
      </w:r>
      <w:r w:rsidR="00D802EA">
        <w:rPr>
          <w:rFonts w:ascii="Times New Roman" w:hAnsi="Times New Roman" w:cs="Times New Roman"/>
          <w:u w:val="single"/>
        </w:rPr>
        <w:t>SU</w:t>
      </w:r>
      <w:r w:rsidR="00003D2B">
        <w:rPr>
          <w:rFonts w:ascii="Times New Roman" w:hAnsi="Times New Roman" w:cs="Times New Roman"/>
          <w:u w:val="single"/>
        </w:rPr>
        <w:t>L</w:t>
      </w:r>
      <w:r w:rsidR="00272D69">
        <w:rPr>
          <w:rFonts w:ascii="Times New Roman" w:hAnsi="Times New Roman" w:cs="Times New Roman"/>
          <w:u w:val="single"/>
        </w:rPr>
        <w:t xml:space="preserve"> </w:t>
      </w:r>
      <w:r w:rsidR="00EC1EE9">
        <w:rPr>
          <w:rFonts w:ascii="Times New Roman" w:hAnsi="Times New Roman" w:cs="Times New Roman"/>
          <w:u w:val="single"/>
        </w:rPr>
        <w:t>PERCORSO SCOLASTICO DELLO STUDENTE</w:t>
      </w:r>
    </w:p>
    <w:p w14:paraId="3279DF76" w14:textId="673A27EA" w:rsidR="005D48FB" w:rsidRPr="00F251AD" w:rsidRDefault="007516BA" w:rsidP="005D48FB">
      <w:pPr>
        <w:spacing w:line="360" w:lineRule="auto"/>
        <w:rPr>
          <w:rFonts w:ascii="Times New Roman" w:eastAsia="Verdana" w:hAnsi="Times New Roman" w:cs="Times New Roman"/>
        </w:rPr>
      </w:pPr>
      <w:bookmarkStart w:id="9" w:name="_Hlk56447269"/>
      <w:bookmarkEnd w:id="8"/>
      <w:r w:rsidRPr="0004488E">
        <w:rPr>
          <w:rFonts w:ascii="Times New Roman" w:hAnsi="Times New Roman"/>
        </w:rPr>
        <w:lastRenderedPageBreak/>
        <w:t>Osservazioni</w:t>
      </w:r>
      <w:r w:rsidR="00ED38EF">
        <w:rPr>
          <w:rFonts w:ascii="Times New Roman" w:hAnsi="Times New Roman" w:cs="Times New Roman"/>
        </w:rPr>
        <w:t xml:space="preserve"> sul percorso scolastico e su</w:t>
      </w:r>
      <w:r w:rsidR="00FE20B3">
        <w:rPr>
          <w:rFonts w:ascii="Times New Roman" w:hAnsi="Times New Roman" w:cs="Times New Roman"/>
        </w:rPr>
        <w:t>l</w:t>
      </w:r>
      <w:r w:rsidR="00ED38EF">
        <w:rPr>
          <w:rFonts w:ascii="Times New Roman" w:hAnsi="Times New Roman" w:cs="Times New Roman"/>
        </w:rPr>
        <w:t xml:space="preserve"> migliorament</w:t>
      </w:r>
      <w:r w:rsidR="00FE20B3">
        <w:rPr>
          <w:rFonts w:ascii="Times New Roman" w:hAnsi="Times New Roman" w:cs="Times New Roman"/>
        </w:rPr>
        <w:t>o</w:t>
      </w:r>
      <w:r w:rsidR="00ED38EF">
        <w:rPr>
          <w:rFonts w:ascii="Times New Roman" w:hAnsi="Times New Roman" w:cs="Times New Roman"/>
        </w:rPr>
        <w:t xml:space="preserve"> conseguit</w:t>
      </w:r>
      <w:r w:rsidR="00FE20B3">
        <w:rPr>
          <w:rFonts w:ascii="Times New Roman" w:hAnsi="Times New Roman" w:cs="Times New Roman"/>
        </w:rPr>
        <w:t>o</w:t>
      </w:r>
      <w:r w:rsidR="00ED38EF" w:rsidRPr="00F251AD">
        <w:rPr>
          <w:rFonts w:ascii="Times New Roman" w:hAnsi="Times New Roman" w:cs="Times New Roman"/>
        </w:rPr>
        <w:t xml:space="preserve">: </w:t>
      </w:r>
      <w:r w:rsidR="00ED38EF">
        <w:rPr>
          <w:rFonts w:ascii="Times New Roman" w:hAnsi="Times New Roman" w:cs="Times New Roman"/>
        </w:rPr>
        <w:t>………………………………</w:t>
      </w:r>
      <w:r w:rsidR="009862DE">
        <w:rPr>
          <w:rFonts w:ascii="Times New Roman" w:hAnsi="Times New Roman" w:cs="Times New Roman"/>
        </w:rPr>
        <w:t>…</w:t>
      </w:r>
      <w:proofErr w:type="gramStart"/>
      <w:r w:rsidR="009862DE">
        <w:rPr>
          <w:rFonts w:ascii="Times New Roman" w:hAnsi="Times New Roman" w:cs="Times New Roman"/>
        </w:rPr>
        <w:t>…….</w:t>
      </w:r>
      <w:proofErr w:type="gramEnd"/>
      <w:r w:rsidR="009862DE">
        <w:rPr>
          <w:rFonts w:ascii="Times New Roman" w:hAnsi="Times New Roman" w:cs="Times New Roman"/>
        </w:rPr>
        <w:t>.</w:t>
      </w:r>
      <w:r w:rsidR="00ED38EF">
        <w:rPr>
          <w:rFonts w:ascii="Times New Roman" w:hAnsi="Times New Roman" w:cs="Times New Roman"/>
        </w:rPr>
        <w:t>………</w:t>
      </w:r>
      <w:bookmarkEnd w:id="9"/>
      <w:r>
        <w:rPr>
          <w:rFonts w:ascii="Times New Roman" w:hAnsi="Times New Roman" w:cs="Times New Roman"/>
        </w:rPr>
        <w:t xml:space="preserve"> </w:t>
      </w:r>
      <w:r w:rsidR="005D48FB" w:rsidRPr="00F251AD">
        <w:rPr>
          <w:rFonts w:ascii="Times New Roman" w:hAnsi="Times New Roman" w:cs="Times New Roman"/>
        </w:rPr>
        <w:t>………………………</w:t>
      </w:r>
      <w:r w:rsidR="005D48FB">
        <w:rPr>
          <w:rFonts w:ascii="Times New Roman" w:hAnsi="Times New Roman" w:cs="Times New Roman"/>
        </w:rPr>
        <w:t>…………………………………………...</w:t>
      </w:r>
      <w:r w:rsidR="005D48FB" w:rsidRPr="00F251AD">
        <w:rPr>
          <w:rFonts w:ascii="Times New Roman" w:hAnsi="Times New Roman" w:cs="Times New Roman"/>
        </w:rPr>
        <w:t>……</w:t>
      </w:r>
      <w:r w:rsidR="005D48FB">
        <w:rPr>
          <w:rFonts w:ascii="Times New Roman" w:hAnsi="Times New Roman" w:cs="Times New Roman"/>
        </w:rPr>
        <w:t>…………………………</w:t>
      </w:r>
      <w:r w:rsidR="00EC1EE9">
        <w:rPr>
          <w:rFonts w:ascii="Times New Roman" w:hAnsi="Times New Roman" w:cs="Times New Roman"/>
        </w:rPr>
        <w:t>…………………</w:t>
      </w:r>
      <w:r w:rsidR="00C112C9">
        <w:rPr>
          <w:rFonts w:ascii="Times New Roman" w:hAnsi="Times New Roman" w:cs="Times New Roman"/>
        </w:rPr>
        <w:t>..</w:t>
      </w:r>
      <w:r w:rsidR="00EC1EE9">
        <w:rPr>
          <w:rFonts w:ascii="Times New Roman" w:hAnsi="Times New Roman" w:cs="Times New Roman"/>
        </w:rPr>
        <w:t>….</w:t>
      </w:r>
      <w:r w:rsidR="005D48FB">
        <w:rPr>
          <w:rFonts w:ascii="Times New Roman" w:hAnsi="Times New Roman" w:cs="Times New Roman"/>
        </w:rPr>
        <w:t xml:space="preserve"> </w:t>
      </w:r>
      <w:r w:rsidR="005D48FB" w:rsidRPr="00F251AD">
        <w:rPr>
          <w:rFonts w:ascii="Times New Roman" w:hAnsi="Times New Roman" w:cs="Times New Roman"/>
        </w:rPr>
        <w:t>………………………………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5D48FB" w:rsidRPr="00F251AD">
        <w:rPr>
          <w:rFonts w:ascii="Times New Roman" w:hAnsi="Times New Roman" w:cs="Times New Roman"/>
        </w:rPr>
        <w:t>……………</w:t>
      </w:r>
      <w:r w:rsidR="005D48FB">
        <w:rPr>
          <w:rFonts w:ascii="Times New Roman" w:hAnsi="Times New Roman" w:cs="Times New Roman"/>
        </w:rPr>
        <w:t>………….</w:t>
      </w:r>
      <w:r w:rsidR="005D48FB" w:rsidRPr="00F251AD">
        <w:rPr>
          <w:rFonts w:ascii="Times New Roman" w:hAnsi="Times New Roman" w:cs="Times New Roman"/>
        </w:rPr>
        <w:t>…</w:t>
      </w:r>
    </w:p>
    <w:p w14:paraId="2C447FE4" w14:textId="0C848BBA" w:rsidR="00760E86" w:rsidRPr="000B27B8" w:rsidRDefault="00760E86" w:rsidP="00760E86">
      <w:pPr>
        <w:spacing w:after="0" w:line="240" w:lineRule="auto"/>
        <w:ind w:right="-54"/>
        <w:rPr>
          <w:rFonts w:ascii="Times New Roman" w:eastAsia="Verdana" w:hAnsi="Times New Roman" w:cs="Times New Roman"/>
          <w:b/>
          <w:sz w:val="28"/>
          <w:szCs w:val="28"/>
        </w:rPr>
      </w:pPr>
      <w:r w:rsidRPr="000B27B8">
        <w:rPr>
          <w:rFonts w:ascii="Times New Roman" w:eastAsia="Verdana" w:hAnsi="Times New Roman" w:cs="Times New Roman"/>
          <w:b/>
          <w:sz w:val="28"/>
          <w:szCs w:val="28"/>
        </w:rPr>
        <w:t xml:space="preserve">Eventuale riorientamento alla fine del </w:t>
      </w:r>
      <w:r>
        <w:rPr>
          <w:rFonts w:ascii="Times New Roman" w:eastAsia="Verdana" w:hAnsi="Times New Roman" w:cs="Times New Roman"/>
          <w:b/>
          <w:sz w:val="28"/>
          <w:szCs w:val="28"/>
        </w:rPr>
        <w:t>biennio</w:t>
      </w:r>
    </w:p>
    <w:p w14:paraId="5AEB0A85" w14:textId="77777777" w:rsidR="00760E86" w:rsidRDefault="00760E86" w:rsidP="00760E86">
      <w:pPr>
        <w:spacing w:after="0" w:line="240" w:lineRule="auto"/>
        <w:ind w:right="-54"/>
        <w:rPr>
          <w:rFonts w:ascii="Verdana" w:eastAsia="Verdana" w:hAnsi="Verdana" w:cs="Verdana"/>
          <w:b/>
          <w:sz w:val="20"/>
          <w:szCs w:val="20"/>
        </w:rPr>
      </w:pPr>
    </w:p>
    <w:p w14:paraId="05FF6F1B" w14:textId="77777777" w:rsidR="00760E86" w:rsidRDefault="00760E86" w:rsidP="00760E86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760E86" w:rsidRPr="00A870FF" w14:paraId="6FC0C538" w14:textId="77777777" w:rsidTr="00F833BE">
        <w:trPr>
          <w:trHeight w:val="802"/>
        </w:trPr>
        <w:tc>
          <w:tcPr>
            <w:tcW w:w="10252" w:type="dxa"/>
          </w:tcPr>
          <w:p w14:paraId="0A267059" w14:textId="4D0848F9" w:rsidR="00760E86" w:rsidRPr="00A870FF" w:rsidRDefault="00760E86" w:rsidP="00F833BE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 xml:space="preserve">EVENTUALE NON AMMISSIONE DELL’ALUNNO/A AL </w:t>
            </w:r>
            <w:r w:rsidR="00CA7B6F">
              <w:rPr>
                <w:rFonts w:ascii="Calibri" w:hAnsi="Calibri" w:cs="Calibri"/>
                <w:b/>
                <w:bCs/>
                <w:color w:val="000000"/>
              </w:rPr>
              <w:t>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7FB0CFAF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D.Lgs.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  <w:p w14:paraId="3D1C661C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05860BA1" w14:textId="77777777" w:rsidR="00760E86" w:rsidRPr="00A870FF" w:rsidRDefault="00760E86" w:rsidP="00F833BE">
            <w:pPr>
              <w:rPr>
                <w:sz w:val="24"/>
                <w:szCs w:val="24"/>
              </w:rPr>
            </w:pPr>
          </w:p>
          <w:p w14:paraId="0278CF99" w14:textId="77777777" w:rsidR="00760E86" w:rsidRPr="00A870FF" w:rsidRDefault="00760E86" w:rsidP="00F833BE">
            <w:pPr>
              <w:rPr>
                <w:sz w:val="24"/>
                <w:szCs w:val="24"/>
              </w:rPr>
            </w:pPr>
          </w:p>
        </w:tc>
      </w:tr>
      <w:tr w:rsidR="00760E86" w:rsidRPr="00A870FF" w14:paraId="29356CC8" w14:textId="77777777" w:rsidTr="00F833BE">
        <w:trPr>
          <w:trHeight w:val="802"/>
        </w:trPr>
        <w:tc>
          <w:tcPr>
            <w:tcW w:w="10252" w:type="dxa"/>
          </w:tcPr>
          <w:p w14:paraId="515AEEBB" w14:textId="77777777" w:rsidR="00760E86" w:rsidRDefault="00760E86" w:rsidP="00F833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28855061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  <w:p w14:paraId="1D6967EA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6FC44B34" w14:textId="77777777" w:rsidR="00760E86" w:rsidRDefault="00760E86" w:rsidP="00F833B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588609DE" w14:textId="77777777" w:rsidR="00760E86" w:rsidRPr="00A870FF" w:rsidRDefault="00760E86" w:rsidP="00F833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BAD29D8" w14:textId="77777777" w:rsidR="00EC49A5" w:rsidRDefault="00EC49A5" w:rsidP="00F251AD">
      <w:pPr>
        <w:spacing w:line="360" w:lineRule="auto"/>
        <w:ind w:left="4956" w:hanging="4956"/>
        <w:rPr>
          <w:rFonts w:ascii="Times New Roman" w:hAnsi="Times New Roman" w:cs="Times New Roman"/>
          <w:b/>
          <w:bCs/>
        </w:rPr>
      </w:pPr>
    </w:p>
    <w:p w14:paraId="75121F59" w14:textId="77777777" w:rsidR="00EC49A5" w:rsidRDefault="00EC49A5" w:rsidP="00F251AD">
      <w:pPr>
        <w:spacing w:line="360" w:lineRule="auto"/>
        <w:ind w:left="4956" w:hanging="4956"/>
        <w:rPr>
          <w:rFonts w:ascii="Times New Roman" w:hAnsi="Times New Roman" w:cs="Times New Roman"/>
          <w:b/>
          <w:bCs/>
        </w:rPr>
      </w:pPr>
    </w:p>
    <w:p w14:paraId="26CA9297" w14:textId="12A4C36D" w:rsidR="00D802EA" w:rsidRDefault="00D802EA" w:rsidP="00D802EA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51AD" w:rsidRPr="00D802EA">
        <w:rPr>
          <w:rFonts w:ascii="Times New Roman" w:hAnsi="Times New Roman" w:cs="Times New Roman"/>
        </w:rPr>
        <w:t>Prato, lì …</w:t>
      </w:r>
      <w:r>
        <w:rPr>
          <w:rFonts w:ascii="Times New Roman" w:hAnsi="Times New Roman" w:cs="Times New Roman"/>
        </w:rPr>
        <w:t>……</w:t>
      </w:r>
      <w:r w:rsidR="00F251AD" w:rsidRPr="00D802E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bookmarkStart w:id="10" w:name="_GoBack"/>
      <w:bookmarkEnd w:id="10"/>
    </w:p>
    <w:p w14:paraId="0C2E8870" w14:textId="77777777" w:rsidR="00D802EA" w:rsidRDefault="00D802EA" w:rsidP="00D802EA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p w14:paraId="496F35BE" w14:textId="77777777" w:rsidR="00CA7B6F" w:rsidRPr="005C012B" w:rsidRDefault="00CA7B6F" w:rsidP="00CA7B6F">
      <w:pPr>
        <w:tabs>
          <w:tab w:val="center" w:pos="4536"/>
          <w:tab w:val="center" w:pos="8364"/>
        </w:tabs>
        <w:spacing w:after="0" w:line="240" w:lineRule="auto"/>
        <w:ind w:right="-54"/>
        <w:rPr>
          <w:rFonts w:ascii="Times New Roman" w:eastAsia="Verdana" w:hAnsi="Times New Roman" w:cs="Times New Roman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>Firma del Tutor</w:t>
      </w:r>
      <w:r w:rsidRPr="005C012B">
        <w:rPr>
          <w:rFonts w:ascii="Times New Roman" w:eastAsia="Verdana" w:hAnsi="Times New Roman" w:cs="Times New Roman"/>
          <w:szCs w:val="24"/>
        </w:rPr>
        <w:tab/>
        <w:t>Firma dello studente</w:t>
      </w:r>
      <w:r w:rsidRPr="005C012B">
        <w:rPr>
          <w:rFonts w:ascii="Times New Roman" w:eastAsia="Verdana" w:hAnsi="Times New Roman" w:cs="Times New Roman"/>
          <w:szCs w:val="24"/>
        </w:rPr>
        <w:tab/>
        <w:t>Firma del genitore o di chi ne</w:t>
      </w:r>
    </w:p>
    <w:p w14:paraId="4A6D913D" w14:textId="77777777" w:rsidR="00CA7B6F" w:rsidRPr="004A41BD" w:rsidRDefault="00CA7B6F" w:rsidP="00CA7B6F">
      <w:pPr>
        <w:tabs>
          <w:tab w:val="center" w:pos="3969"/>
          <w:tab w:val="center" w:pos="8364"/>
        </w:tabs>
        <w:spacing w:after="0" w:line="240" w:lineRule="auto"/>
        <w:ind w:right="-54"/>
        <w:rPr>
          <w:rFonts w:ascii="Verdana" w:eastAsia="Verdana" w:hAnsi="Verdana" w:cs="Verdana"/>
          <w:szCs w:val="24"/>
        </w:rPr>
      </w:pPr>
      <w:r w:rsidRPr="005C012B">
        <w:rPr>
          <w:rFonts w:ascii="Times New Roman" w:eastAsia="Verdana" w:hAnsi="Times New Roman" w:cs="Times New Roman"/>
          <w:szCs w:val="24"/>
        </w:rPr>
        <w:tab/>
      </w:r>
      <w:r w:rsidRPr="005C012B">
        <w:rPr>
          <w:rFonts w:ascii="Times New Roman" w:eastAsia="Verdana" w:hAnsi="Times New Roman" w:cs="Times New Roman"/>
          <w:szCs w:val="24"/>
        </w:rPr>
        <w:tab/>
        <w:t>ha una responsabilità genitoriale</w:t>
      </w:r>
    </w:p>
    <w:p w14:paraId="6869BB7B" w14:textId="77777777" w:rsidR="00CA7B6F" w:rsidRDefault="00CA7B6F" w:rsidP="00CA7B6F">
      <w:pPr>
        <w:tabs>
          <w:tab w:val="right" w:leader="dot" w:pos="2268"/>
          <w:tab w:val="left" w:pos="2694"/>
          <w:tab w:val="right" w:leader="dot" w:pos="5387"/>
          <w:tab w:val="left" w:pos="6521"/>
          <w:tab w:val="right" w:leader="dot" w:pos="9923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14:paraId="3B4A5439" w14:textId="77777777" w:rsidR="00CA7B6F" w:rsidRPr="000A230A" w:rsidRDefault="00CA7B6F" w:rsidP="00CA7B6F">
      <w:pPr>
        <w:tabs>
          <w:tab w:val="right" w:leader="dot" w:pos="2552"/>
          <w:tab w:val="left" w:pos="3119"/>
          <w:tab w:val="right" w:leader="dot" w:pos="5954"/>
          <w:tab w:val="left" w:pos="6521"/>
          <w:tab w:val="right" w:leader="dot" w:pos="10206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5BE88DB6" w14:textId="229F0428" w:rsidR="00D802EA" w:rsidRPr="00D802EA" w:rsidRDefault="00D802EA" w:rsidP="00CA7B6F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sectPr w:rsidR="00D802EA" w:rsidRPr="00D802EA" w:rsidSect="00CC0F36">
      <w:pgSz w:w="11906" w:h="16838" w:code="9"/>
      <w:pgMar w:top="709" w:right="907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20CF" w14:textId="77777777" w:rsidR="00EE1FEC" w:rsidRDefault="00EE1FEC" w:rsidP="00BF4901">
      <w:pPr>
        <w:spacing w:after="0" w:line="240" w:lineRule="auto"/>
      </w:pPr>
      <w:r>
        <w:separator/>
      </w:r>
    </w:p>
  </w:endnote>
  <w:endnote w:type="continuationSeparator" w:id="0">
    <w:p w14:paraId="08FE3507" w14:textId="77777777" w:rsidR="00EE1FEC" w:rsidRDefault="00EE1FEC" w:rsidP="00BF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60CE" w14:textId="77777777" w:rsidR="00EE1FEC" w:rsidRDefault="00EE1FEC" w:rsidP="00BF4901">
      <w:pPr>
        <w:spacing w:after="0" w:line="240" w:lineRule="auto"/>
      </w:pPr>
      <w:r>
        <w:separator/>
      </w:r>
    </w:p>
  </w:footnote>
  <w:footnote w:type="continuationSeparator" w:id="0">
    <w:p w14:paraId="799336D5" w14:textId="77777777" w:rsidR="00EE1FEC" w:rsidRDefault="00EE1FEC" w:rsidP="00BF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8B7551"/>
    <w:multiLevelType w:val="hybridMultilevel"/>
    <w:tmpl w:val="F37C76A2"/>
    <w:lvl w:ilvl="0" w:tplc="97403868">
      <w:start w:val="1"/>
      <w:numFmt w:val="decimal"/>
      <w:lvlText w:val="%1."/>
      <w:lvlJc w:val="left"/>
      <w:pPr>
        <w:ind w:left="720" w:hanging="360"/>
      </w:pPr>
    </w:lvl>
    <w:lvl w:ilvl="1" w:tplc="97403868" w:tentative="1">
      <w:start w:val="1"/>
      <w:numFmt w:val="lowerLetter"/>
      <w:lvlText w:val="%2."/>
      <w:lvlJc w:val="left"/>
      <w:pPr>
        <w:ind w:left="1440" w:hanging="360"/>
      </w:pPr>
    </w:lvl>
    <w:lvl w:ilvl="2" w:tplc="97403868" w:tentative="1">
      <w:start w:val="1"/>
      <w:numFmt w:val="lowerRoman"/>
      <w:lvlText w:val="%3."/>
      <w:lvlJc w:val="right"/>
      <w:pPr>
        <w:ind w:left="2160" w:hanging="180"/>
      </w:pPr>
    </w:lvl>
    <w:lvl w:ilvl="3" w:tplc="97403868" w:tentative="1">
      <w:start w:val="1"/>
      <w:numFmt w:val="decimal"/>
      <w:lvlText w:val="%4."/>
      <w:lvlJc w:val="left"/>
      <w:pPr>
        <w:ind w:left="2880" w:hanging="360"/>
      </w:pPr>
    </w:lvl>
    <w:lvl w:ilvl="4" w:tplc="97403868" w:tentative="1">
      <w:start w:val="1"/>
      <w:numFmt w:val="lowerLetter"/>
      <w:lvlText w:val="%5."/>
      <w:lvlJc w:val="left"/>
      <w:pPr>
        <w:ind w:left="3600" w:hanging="360"/>
      </w:pPr>
    </w:lvl>
    <w:lvl w:ilvl="5" w:tplc="97403868" w:tentative="1">
      <w:start w:val="1"/>
      <w:numFmt w:val="lowerRoman"/>
      <w:lvlText w:val="%6."/>
      <w:lvlJc w:val="right"/>
      <w:pPr>
        <w:ind w:left="4320" w:hanging="180"/>
      </w:pPr>
    </w:lvl>
    <w:lvl w:ilvl="6" w:tplc="97403868" w:tentative="1">
      <w:start w:val="1"/>
      <w:numFmt w:val="decimal"/>
      <w:lvlText w:val="%7."/>
      <w:lvlJc w:val="left"/>
      <w:pPr>
        <w:ind w:left="5040" w:hanging="360"/>
      </w:pPr>
    </w:lvl>
    <w:lvl w:ilvl="7" w:tplc="97403868" w:tentative="1">
      <w:start w:val="1"/>
      <w:numFmt w:val="lowerLetter"/>
      <w:lvlText w:val="%8."/>
      <w:lvlJc w:val="left"/>
      <w:pPr>
        <w:ind w:left="5760" w:hanging="360"/>
      </w:pPr>
    </w:lvl>
    <w:lvl w:ilvl="8" w:tplc="9740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B99"/>
    <w:multiLevelType w:val="hybridMultilevel"/>
    <w:tmpl w:val="5E36C3B4"/>
    <w:styleLink w:val="Stileimportato1"/>
    <w:lvl w:ilvl="0" w:tplc="706C5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7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AB02">
      <w:start w:val="1"/>
      <w:numFmt w:val="lowerRoman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AB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F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61C">
      <w:start w:val="1"/>
      <w:numFmt w:val="lowerRoman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9A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C43EE">
      <w:start w:val="1"/>
      <w:numFmt w:val="lowerRoman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6FFE"/>
    <w:multiLevelType w:val="hybridMultilevel"/>
    <w:tmpl w:val="5E36C3B4"/>
    <w:numStyleLink w:val="Stileimportato1"/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7A0C79"/>
    <w:multiLevelType w:val="hybridMultilevel"/>
    <w:tmpl w:val="66F08450"/>
    <w:lvl w:ilvl="0" w:tplc="55493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0787"/>
    <w:multiLevelType w:val="hybridMultilevel"/>
    <w:tmpl w:val="03148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3D2B"/>
    <w:rsid w:val="00065F9C"/>
    <w:rsid w:val="000663C6"/>
    <w:rsid w:val="000B27B8"/>
    <w:rsid w:val="000D08F6"/>
    <w:rsid w:val="000F37BD"/>
    <w:rsid w:val="000F6147"/>
    <w:rsid w:val="00112029"/>
    <w:rsid w:val="00114E71"/>
    <w:rsid w:val="00135412"/>
    <w:rsid w:val="001513FE"/>
    <w:rsid w:val="00151DE8"/>
    <w:rsid w:val="00194FD3"/>
    <w:rsid w:val="001B369F"/>
    <w:rsid w:val="001E246E"/>
    <w:rsid w:val="00211E96"/>
    <w:rsid w:val="002377BC"/>
    <w:rsid w:val="00253352"/>
    <w:rsid w:val="00260E9E"/>
    <w:rsid w:val="00272D69"/>
    <w:rsid w:val="002758A9"/>
    <w:rsid w:val="002D0E13"/>
    <w:rsid w:val="002E772C"/>
    <w:rsid w:val="00361FF4"/>
    <w:rsid w:val="003A1796"/>
    <w:rsid w:val="003B5299"/>
    <w:rsid w:val="00475A46"/>
    <w:rsid w:val="00491A61"/>
    <w:rsid w:val="00493A0C"/>
    <w:rsid w:val="004C26B8"/>
    <w:rsid w:val="004D3997"/>
    <w:rsid w:val="004D6B48"/>
    <w:rsid w:val="005221DB"/>
    <w:rsid w:val="00531A4E"/>
    <w:rsid w:val="00535F5A"/>
    <w:rsid w:val="00555F58"/>
    <w:rsid w:val="00561591"/>
    <w:rsid w:val="00593C6F"/>
    <w:rsid w:val="005C012B"/>
    <w:rsid w:val="005D48FB"/>
    <w:rsid w:val="005E306D"/>
    <w:rsid w:val="006377C9"/>
    <w:rsid w:val="00642E09"/>
    <w:rsid w:val="0065158C"/>
    <w:rsid w:val="00652815"/>
    <w:rsid w:val="006A14D4"/>
    <w:rsid w:val="006C048C"/>
    <w:rsid w:val="006E322E"/>
    <w:rsid w:val="006E6663"/>
    <w:rsid w:val="006F4132"/>
    <w:rsid w:val="00706467"/>
    <w:rsid w:val="00734553"/>
    <w:rsid w:val="007516BA"/>
    <w:rsid w:val="00760E86"/>
    <w:rsid w:val="008002CE"/>
    <w:rsid w:val="00810827"/>
    <w:rsid w:val="00827914"/>
    <w:rsid w:val="008573F3"/>
    <w:rsid w:val="008B3AC2"/>
    <w:rsid w:val="008F59A5"/>
    <w:rsid w:val="008F680D"/>
    <w:rsid w:val="008F6C01"/>
    <w:rsid w:val="00906E67"/>
    <w:rsid w:val="00926F21"/>
    <w:rsid w:val="0094621E"/>
    <w:rsid w:val="009862DE"/>
    <w:rsid w:val="009E031C"/>
    <w:rsid w:val="009F015E"/>
    <w:rsid w:val="009F61B3"/>
    <w:rsid w:val="00AA0E40"/>
    <w:rsid w:val="00AC087A"/>
    <w:rsid w:val="00AC197E"/>
    <w:rsid w:val="00B21D59"/>
    <w:rsid w:val="00B22B88"/>
    <w:rsid w:val="00B42B0F"/>
    <w:rsid w:val="00B44285"/>
    <w:rsid w:val="00BD419F"/>
    <w:rsid w:val="00BF31CA"/>
    <w:rsid w:val="00BF4901"/>
    <w:rsid w:val="00BF7845"/>
    <w:rsid w:val="00C112C9"/>
    <w:rsid w:val="00C213EA"/>
    <w:rsid w:val="00C63FCD"/>
    <w:rsid w:val="00CA211E"/>
    <w:rsid w:val="00CA7B6F"/>
    <w:rsid w:val="00CC0F36"/>
    <w:rsid w:val="00CD5CD7"/>
    <w:rsid w:val="00CF40D7"/>
    <w:rsid w:val="00D666B1"/>
    <w:rsid w:val="00D802EA"/>
    <w:rsid w:val="00DA1CFB"/>
    <w:rsid w:val="00DF064E"/>
    <w:rsid w:val="00E02230"/>
    <w:rsid w:val="00E5335F"/>
    <w:rsid w:val="00E721BB"/>
    <w:rsid w:val="00EC1EE9"/>
    <w:rsid w:val="00EC49A5"/>
    <w:rsid w:val="00ED19DD"/>
    <w:rsid w:val="00ED38EF"/>
    <w:rsid w:val="00EE1FEC"/>
    <w:rsid w:val="00F05CDA"/>
    <w:rsid w:val="00F05EBC"/>
    <w:rsid w:val="00F251AD"/>
    <w:rsid w:val="00F25533"/>
    <w:rsid w:val="00F466B3"/>
    <w:rsid w:val="00F622D2"/>
    <w:rsid w:val="00F879CA"/>
    <w:rsid w:val="00FB45FF"/>
    <w:rsid w:val="00FC442D"/>
    <w:rsid w:val="00FC47F5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75E9"/>
  <w15:docId w15:val="{36BC840B-42BE-468E-9A44-45F64BF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2">
    <w:name w:val="heading 2"/>
    <w:next w:val="Normale"/>
    <w:link w:val="Titolo2Carattere"/>
    <w:rsid w:val="00F251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itolo2Carattere">
    <w:name w:val="Titolo 2 Carattere"/>
    <w:basedOn w:val="Carpredefinitoparagrafo"/>
    <w:link w:val="Titolo2"/>
    <w:rsid w:val="00F251AD"/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table" w:customStyle="1" w:styleId="TableNormal">
    <w:name w:val="Table Normal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TitoloCarattere">
    <w:name w:val="Titolo Carattere"/>
    <w:basedOn w:val="Carpredefinitoparagrafo"/>
    <w:link w:val="Titolo"/>
    <w:rsid w:val="00F251A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paragraph" w:customStyle="1" w:styleId="Normale1">
    <w:name w:val="Normale1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Paragrafoelenco">
    <w:name w:val="List Paragraph"/>
    <w:uiPriority w:val="34"/>
    <w:qFormat/>
    <w:rsid w:val="00F251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Stileimportato1">
    <w:name w:val="Stile importato 1"/>
    <w:rsid w:val="00F251AD"/>
    <w:pPr>
      <w:numPr>
        <w:numId w:val="10"/>
      </w:numPr>
    </w:pPr>
  </w:style>
  <w:style w:type="table" w:styleId="Grigliatabella">
    <w:name w:val="Table Grid"/>
    <w:basedOn w:val="Tabellanormale"/>
    <w:uiPriority w:val="59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D"/>
  </w:style>
  <w:style w:type="paragraph" w:styleId="Pidipagina">
    <w:name w:val="footer"/>
    <w:basedOn w:val="Normale"/>
    <w:link w:val="Pidipagina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D"/>
  </w:style>
  <w:style w:type="character" w:styleId="Rimandocommento">
    <w:name w:val="annotation reference"/>
    <w:basedOn w:val="Carpredefinitoparagrafo"/>
    <w:uiPriority w:val="99"/>
    <w:semiHidden/>
    <w:unhideWhenUsed/>
    <w:rsid w:val="00260E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E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E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E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E9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9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533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styleId="Nessunaspaziatura">
    <w:name w:val="No Spacing"/>
    <w:uiPriority w:val="1"/>
    <w:qFormat/>
    <w:rsid w:val="00194F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AF9C-4B7A-441E-8027-41233E24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Elisabetta Mataloni</cp:lastModifiedBy>
  <cp:revision>2</cp:revision>
  <dcterms:created xsi:type="dcterms:W3CDTF">2023-01-10T13:13:00Z</dcterms:created>
  <dcterms:modified xsi:type="dcterms:W3CDTF">2023-01-10T13:13:00Z</dcterms:modified>
</cp:coreProperties>
</file>