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77777777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0B84ECAF" w:rsidR="00593C6F" w:rsidRDefault="00F94FAE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br/>
        <w:t xml:space="preserve">CLASSE </w:t>
      </w:r>
      <w:proofErr w:type="gramStart"/>
      <w:r>
        <w:rPr>
          <w:rFonts w:cs="Times New Roman"/>
          <w:sz w:val="22"/>
          <w:szCs w:val="22"/>
          <w:u w:val="none"/>
        </w:rPr>
        <w:t>PRIMA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>AA.SS.</w:t>
      </w:r>
      <w:proofErr w:type="gramEnd"/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cs="Times New Roman"/>
          <w:sz w:val="22"/>
          <w:szCs w:val="22"/>
          <w:u w:val="none"/>
        </w:rPr>
        <w:t>…………………………</w:t>
      </w:r>
    </w:p>
    <w:p w14:paraId="4F635C38" w14:textId="31D5A2FE" w:rsidR="00C63FCD" w:rsidRDefault="00C63FCD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8850F1E" w14:textId="77777777" w:rsidR="00593C6F" w:rsidRPr="00144699" w:rsidRDefault="00593C6F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D6E72F5" w14:textId="73FB7F2C" w:rsidR="00F251AD" w:rsidRPr="006C048C" w:rsidRDefault="00F251AD" w:rsidP="006C048C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bookmarkStart w:id="0" w:name="_Hlk26208307"/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1F09F6B8" w14:textId="08B83298" w:rsidR="006A14D4" w:rsidRDefault="00CF40D7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240"/>
        <w:rPr>
          <w:rFonts w:ascii="Times New Roman" w:hAnsi="Times New Roman"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7A405" wp14:editId="39750231">
                <wp:simplePos x="0" y="0"/>
                <wp:positionH relativeFrom="margin">
                  <wp:posOffset>20955</wp:posOffset>
                </wp:positionH>
                <wp:positionV relativeFrom="paragraph">
                  <wp:posOffset>56515</wp:posOffset>
                </wp:positionV>
                <wp:extent cx="2190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75E60" id="Rettangolo 10" o:spid="_x0000_s1026" style="position:absolute;margin-left:1.65pt;margin-top:4.45pt;width:17.25pt;height:1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 w:rsidR="00C63FCD">
        <w:rPr>
          <w:rFonts w:ascii="Times New Roman" w:hAnsi="Times New Roman" w:cs="Times New Roman"/>
          <w:b/>
          <w:bCs/>
        </w:rPr>
        <w:t xml:space="preserve">         </w:t>
      </w:r>
      <w:r w:rsidR="00593C6F" w:rsidRPr="00144699">
        <w:rPr>
          <w:rFonts w:ascii="Times New Roman" w:hAnsi="Times New Roman" w:cs="Times New Roman"/>
          <w:b/>
          <w:bCs/>
        </w:rPr>
        <w:t>INDIRIZZO</w:t>
      </w:r>
      <w:r w:rsidR="006A14D4" w:rsidRPr="00144699">
        <w:rPr>
          <w:rFonts w:ascii="Times New Roman" w:hAnsi="Times New Roman" w:cs="Times New Roman"/>
          <w:b/>
          <w:bCs/>
        </w:rPr>
        <w:t xml:space="preserve">: </w:t>
      </w:r>
      <w:r w:rsidR="006A14D4" w:rsidRPr="0001705B">
        <w:rPr>
          <w:rFonts w:ascii="Times New Roman" w:hAnsi="Times New Roman" w:cs="Times New Roman"/>
          <w:b/>
          <w:bCs/>
        </w:rPr>
        <w:t>SERVIZI COMMERCIALI</w:t>
      </w:r>
    </w:p>
    <w:p w14:paraId="1D79AB84" w14:textId="0D213AFB" w:rsidR="006A14D4" w:rsidRPr="00144699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Design della comunicazione visiva e pubblicitaria</w:t>
      </w:r>
    </w:p>
    <w:p w14:paraId="6C62A434" w14:textId="77777777" w:rsidR="006A14D4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120"/>
        <w:rPr>
          <w:rFonts w:ascii="Times New Roman" w:hAnsi="Times New Roman" w:cs="Times New Roman"/>
        </w:rPr>
      </w:pPr>
      <w:bookmarkStart w:id="1" w:name="_Hlk56702525"/>
      <w:r>
        <w:rPr>
          <w:rFonts w:ascii="Times New Roman" w:hAnsi="Times New Roman" w:cs="Times New Roman"/>
          <w:b/>
          <w:bCs/>
        </w:rPr>
        <w:t xml:space="preserve">         </w:t>
      </w:r>
      <w:r w:rsidRPr="00144699">
        <w:rPr>
          <w:rFonts w:ascii="Times New Roman" w:hAnsi="Times New Roman" w:cs="Times New Roman"/>
          <w:b/>
          <w:bCs/>
        </w:rPr>
        <w:t xml:space="preserve">Codice ATECO: </w:t>
      </w:r>
      <w:r w:rsidRPr="0001705B">
        <w:rPr>
          <w:rFonts w:ascii="Times New Roman" w:hAnsi="Times New Roman" w:cs="Times New Roman"/>
        </w:rPr>
        <w:t xml:space="preserve">M - </w:t>
      </w:r>
      <w:r>
        <w:rPr>
          <w:rFonts w:ascii="Times New Roman" w:hAnsi="Times New Roman" w:cs="Times New Roman"/>
        </w:rPr>
        <w:t>A</w:t>
      </w:r>
      <w:r w:rsidRPr="0001705B">
        <w:rPr>
          <w:rFonts w:ascii="Times New Roman" w:hAnsi="Times New Roman" w:cs="Times New Roman"/>
        </w:rPr>
        <w:t>ttività professionali, scientifiche e tecnich</w:t>
      </w:r>
      <w:r>
        <w:rPr>
          <w:rFonts w:ascii="Times New Roman" w:hAnsi="Times New Roman" w:cs="Times New Roman"/>
        </w:rPr>
        <w:t>e</w:t>
      </w:r>
    </w:p>
    <w:p w14:paraId="0ED6D198" w14:textId="547A06D5" w:rsidR="0065158C" w:rsidRPr="006A14D4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120"/>
        <w:rPr>
          <w:rFonts w:ascii="Times New Roman" w:hAnsi="Times New Roman" w:cs="Times New Roman"/>
        </w:rPr>
      </w:pPr>
      <w:r w:rsidRPr="006A14D4">
        <w:rPr>
          <w:rFonts w:ascii="Times New Roman" w:hAnsi="Times New Roman" w:cs="Times New Roman"/>
        </w:rPr>
        <w:t xml:space="preserve">                                      M</w:t>
      </w:r>
      <w:r>
        <w:rPr>
          <w:rFonts w:ascii="Times New Roman" w:hAnsi="Times New Roman" w:cs="Times New Roman"/>
          <w:b/>
          <w:bCs/>
        </w:rPr>
        <w:t>-</w:t>
      </w:r>
      <w:r w:rsidRPr="0001705B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.1</w:t>
      </w:r>
      <w:r w:rsidRPr="0001705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A</w:t>
      </w:r>
      <w:r w:rsidRPr="0001705B">
        <w:rPr>
          <w:rFonts w:ascii="Times New Roman" w:hAnsi="Times New Roman" w:cs="Times New Roman"/>
        </w:rPr>
        <w:t>ttività di design specializzate</w:t>
      </w:r>
      <w:bookmarkEnd w:id="1"/>
      <w:r w:rsidRPr="00144699">
        <w:rPr>
          <w:rFonts w:ascii="Times New Roman" w:hAnsi="Times New Roman" w:cs="Times New Roman"/>
        </w:rPr>
        <w:t xml:space="preserve">        </w:t>
      </w:r>
    </w:p>
    <w:p w14:paraId="6406CD25" w14:textId="01CBFFF5" w:rsidR="00F251AD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 xml:space="preserve">DOCENTE TUTOR: 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>…………………………………</w:t>
      </w:r>
      <w:r>
        <w:rPr>
          <w:rFonts w:ascii="Times New Roman" w:hAnsi="Times New Roman" w:cs="Times New Roman"/>
          <w:b w:val="0"/>
          <w:bCs w:val="0"/>
          <w:u w:val="none"/>
        </w:rPr>
        <w:t>…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p w14:paraId="7EC04707" w14:textId="1034FE12" w:rsidR="00F251AD" w:rsidRPr="00144699" w:rsidRDefault="00F251AD" w:rsidP="00F251AD">
      <w:pPr>
        <w:spacing w:line="360" w:lineRule="auto"/>
        <w:rPr>
          <w:rFonts w:ascii="Times New Roman" w:eastAsia="Verdana" w:hAnsi="Times New Roman" w:cs="Times New Roman"/>
        </w:rPr>
      </w:pPr>
      <w:r w:rsidRPr="0014469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000"/>
        <w:gridCol w:w="999"/>
        <w:gridCol w:w="1357"/>
        <w:gridCol w:w="3499"/>
      </w:tblGrid>
      <w:tr w:rsidR="00926F21" w:rsidRPr="001227FB" w14:paraId="42CE7B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28D5F52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148EBBF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B84E3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065D2120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DCC8E89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3182B83C" w14:textId="77777777" w:rsidTr="00C213EA">
        <w:trPr>
          <w:trHeight w:val="501"/>
        </w:trPr>
        <w:tc>
          <w:tcPr>
            <w:tcW w:w="2713" w:type="dxa"/>
            <w:shd w:val="clear" w:color="auto" w:fill="auto"/>
          </w:tcPr>
          <w:p w14:paraId="3894F66C" w14:textId="165E40B3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45BE52FE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FBDA351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7EE2A717" w14:textId="4BE8DC80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583120A1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547A3750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92F4AAB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06505FD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461DAB67" w14:textId="77777777" w:rsidTr="00C213EA">
        <w:trPr>
          <w:trHeight w:val="255"/>
        </w:trPr>
        <w:tc>
          <w:tcPr>
            <w:tcW w:w="2713" w:type="dxa"/>
            <w:vMerge w:val="restart"/>
            <w:shd w:val="clear" w:color="auto" w:fill="auto"/>
          </w:tcPr>
          <w:p w14:paraId="654356E1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6368EB73" w14:textId="77777777" w:rsidR="00926F21" w:rsidRPr="001227FB" w:rsidRDefault="00926F21" w:rsidP="00830006">
            <w:pPr>
              <w:jc w:val="both"/>
            </w:pPr>
            <w:r>
              <w:t>Scuola Secondaria di 1° grado</w:t>
            </w:r>
          </w:p>
        </w:tc>
        <w:tc>
          <w:tcPr>
            <w:tcW w:w="3499" w:type="dxa"/>
            <w:shd w:val="clear" w:color="auto" w:fill="auto"/>
          </w:tcPr>
          <w:p w14:paraId="4B1D8254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2BC5A707" w14:textId="77777777" w:rsidTr="00C213EA">
        <w:trPr>
          <w:trHeight w:val="254"/>
        </w:trPr>
        <w:tc>
          <w:tcPr>
            <w:tcW w:w="2713" w:type="dxa"/>
            <w:vMerge/>
            <w:shd w:val="clear" w:color="auto" w:fill="auto"/>
          </w:tcPr>
          <w:p w14:paraId="7B4574EB" w14:textId="77777777" w:rsidR="00926F21" w:rsidRDefault="00926F21" w:rsidP="00830006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2A347CB" w14:textId="77777777" w:rsidR="00926F21" w:rsidRDefault="00926F21" w:rsidP="00830006">
            <w:pPr>
              <w:jc w:val="both"/>
            </w:pPr>
            <w:r>
              <w:t>Scuola Secondaria di 2° grado</w:t>
            </w:r>
          </w:p>
        </w:tc>
        <w:tc>
          <w:tcPr>
            <w:tcW w:w="3499" w:type="dxa"/>
            <w:shd w:val="clear" w:color="auto" w:fill="auto"/>
          </w:tcPr>
          <w:p w14:paraId="3D060A4B" w14:textId="77777777" w:rsidR="00926F21" w:rsidRDefault="00926F21" w:rsidP="00830006">
            <w:pPr>
              <w:jc w:val="both"/>
            </w:pPr>
          </w:p>
        </w:tc>
      </w:tr>
      <w:tr w:rsidR="00926F21" w:rsidRPr="001227FB" w14:paraId="5CC065FB" w14:textId="77777777" w:rsidTr="00F05EBC">
        <w:trPr>
          <w:trHeight w:val="1837"/>
        </w:trPr>
        <w:tc>
          <w:tcPr>
            <w:tcW w:w="2713" w:type="dxa"/>
            <w:shd w:val="clear" w:color="auto" w:fill="auto"/>
          </w:tcPr>
          <w:p w14:paraId="58A591D5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2D86D7F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23ED882A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6A8D83BB" w14:textId="77777777" w:rsidR="00926F21" w:rsidRPr="0097245C" w:rsidRDefault="00926F21" w:rsidP="00830006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520379EB" w14:textId="77777777" w:rsidR="00926F21" w:rsidRPr="0097245C" w:rsidRDefault="00926F21" w:rsidP="00830006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5C845BBE" w14:textId="73D97C97" w:rsidR="00926F21" w:rsidRPr="00C213EA" w:rsidRDefault="00926F21" w:rsidP="00830006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</w:t>
            </w:r>
            <w:r w:rsidR="00C213E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51ACA097" w14:textId="77777777" w:rsidR="00F251AD" w:rsidRPr="00144699" w:rsidRDefault="00F251AD" w:rsidP="00F251AD">
      <w:pPr>
        <w:rPr>
          <w:rFonts w:ascii="Times New Roman" w:eastAsia="Verdana" w:hAnsi="Times New Roman" w:cs="Times New Roman"/>
        </w:rPr>
      </w:pPr>
    </w:p>
    <w:p w14:paraId="67D80E3D" w14:textId="77777777" w:rsidR="00F94FAE" w:rsidRDefault="005221DB" w:rsidP="00F94FAE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211E">
        <w:rPr>
          <w:rFonts w:ascii="Times New Roman" w:hAnsi="Times New Roman" w:cs="Times New Roman"/>
          <w:b/>
          <w:bCs/>
          <w:sz w:val="28"/>
          <w:szCs w:val="28"/>
          <w:u w:val="single"/>
        </w:rPr>
        <w:t>CLASSE PRIMA</w:t>
      </w:r>
    </w:p>
    <w:p w14:paraId="7451A962" w14:textId="18148FA9" w:rsidR="00E5335F" w:rsidRPr="00F94FAE" w:rsidRDefault="00F251AD" w:rsidP="00F94FAE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1AD">
        <w:rPr>
          <w:rFonts w:ascii="Times New Roman" w:hAnsi="Times New Roman" w:cs="Times New Roman"/>
          <w:b/>
          <w:bCs/>
        </w:rPr>
        <w:lastRenderedPageBreak/>
        <w:t>PROFILO INIZIALE</w:t>
      </w:r>
    </w:p>
    <w:p w14:paraId="43BCC1B9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54FEEA7F" w:rsidR="00F251AD" w:rsidRPr="000F37BD" w:rsidRDefault="00F251AD" w:rsidP="00F251AD">
      <w:pPr>
        <w:spacing w:line="360" w:lineRule="auto"/>
        <w:rPr>
          <w:rFonts w:ascii="Times New Roman" w:hAnsi="Times New Roman" w:cs="Times New Roman"/>
        </w:rPr>
      </w:pPr>
      <w:bookmarkStart w:id="2" w:name="_Hlk56446885"/>
      <w:r w:rsidRPr="00F251AD">
        <w:rPr>
          <w:rFonts w:ascii="Times New Roman" w:hAnsi="Times New Roman" w:cs="Times New Roman"/>
        </w:rPr>
        <w:t>Il mio progetto</w:t>
      </w:r>
      <w:r w:rsidR="000F37BD">
        <w:rPr>
          <w:rFonts w:ascii="Times New Roman" w:hAnsi="Times New Roman" w:cs="Times New Roman"/>
        </w:rPr>
        <w:t xml:space="preserve"> e i miei interessi</w:t>
      </w:r>
      <w:r w:rsidRPr="00F251AD">
        <w:rPr>
          <w:rFonts w:ascii="Times New Roman" w:hAnsi="Times New Roman" w:cs="Times New Roman"/>
        </w:rPr>
        <w:t xml:space="preserve">: </w:t>
      </w:r>
      <w:r w:rsidR="00F622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79FB557A" w14:textId="272F7F6E" w:rsidR="00BF31CA" w:rsidRDefault="00F251AD" w:rsidP="00F251AD">
      <w:pPr>
        <w:spacing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Come mi vedo</w:t>
      </w:r>
      <w:r w:rsidR="00BF31CA">
        <w:rPr>
          <w:rFonts w:ascii="Times New Roman" w:hAnsi="Times New Roman" w:cs="Times New Roman"/>
        </w:rPr>
        <w:t xml:space="preserve"> a scuola</w:t>
      </w:r>
      <w:r w:rsidR="00F622D2">
        <w:rPr>
          <w:rFonts w:ascii="Times New Roman" w:hAnsi="Times New Roman" w:cs="Times New Roman"/>
        </w:rPr>
        <w:t xml:space="preserve"> (nel comportamento in classe, nella partecipazione alle attività, nel lavoro scolastico, nell’impegno e nella collaborazione):</w:t>
      </w:r>
    </w:p>
    <w:p w14:paraId="7CDFD418" w14:textId="73B022EA" w:rsidR="00F622D2" w:rsidRDefault="00F622D2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8522F" w14:textId="77777777" w:rsidR="00F622D2" w:rsidRPr="00F622D2" w:rsidRDefault="00F622D2" w:rsidP="00F251AD">
      <w:pPr>
        <w:spacing w:line="360" w:lineRule="auto"/>
        <w:rPr>
          <w:rFonts w:ascii="Times New Roman" w:hAnsi="Times New Roman" w:cs="Times New Roman"/>
        </w:rPr>
      </w:pPr>
    </w:p>
    <w:p w14:paraId="7E75ADD4" w14:textId="04DBF11F" w:rsidR="00F251AD" w:rsidRPr="00F251AD" w:rsidRDefault="00F251AD" w:rsidP="009862DE">
      <w:pPr>
        <w:spacing w:after="120"/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</w:rPr>
        <w:t xml:space="preserve">A CURA DEI DOCENTI: </w:t>
      </w: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19"/>
        <w:gridCol w:w="1280"/>
        <w:gridCol w:w="1129"/>
        <w:gridCol w:w="1585"/>
        <w:gridCol w:w="1439"/>
      </w:tblGrid>
      <w:tr w:rsidR="007516BA" w:rsidRPr="00F251AD" w14:paraId="52B48E8F" w14:textId="77777777" w:rsidTr="007516BA">
        <w:trPr>
          <w:trHeight w:val="467"/>
        </w:trPr>
        <w:tc>
          <w:tcPr>
            <w:tcW w:w="5504" w:type="dxa"/>
            <w:vAlign w:val="center"/>
          </w:tcPr>
          <w:p w14:paraId="039AA929" w14:textId="77777777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F584935" w14:textId="403DE892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229" w:type="dxa"/>
            <w:vAlign w:val="center"/>
          </w:tcPr>
          <w:p w14:paraId="58FD62C0" w14:textId="58E6FEF5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BASE</w:t>
            </w:r>
          </w:p>
        </w:tc>
        <w:tc>
          <w:tcPr>
            <w:tcW w:w="1182" w:type="dxa"/>
            <w:vAlign w:val="center"/>
          </w:tcPr>
          <w:p w14:paraId="0BC23A31" w14:textId="2FB156CF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353F267E" w14:textId="0124303D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AVANZATO</w:t>
            </w:r>
          </w:p>
        </w:tc>
      </w:tr>
      <w:tr w:rsidR="00F251AD" w:rsidRPr="00F251AD" w14:paraId="487AE2F9" w14:textId="77777777" w:rsidTr="007516BA">
        <w:trPr>
          <w:trHeight w:val="403"/>
        </w:trPr>
        <w:tc>
          <w:tcPr>
            <w:tcW w:w="5504" w:type="dxa"/>
            <w:vAlign w:val="center"/>
          </w:tcPr>
          <w:p w14:paraId="73CDD5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8" w:type="dxa"/>
            <w:vAlign w:val="center"/>
          </w:tcPr>
          <w:p w14:paraId="3A77CEE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214A412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8B13919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1E8511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377F0AD1" w14:textId="77777777" w:rsidTr="007516BA">
        <w:trPr>
          <w:trHeight w:val="378"/>
        </w:trPr>
        <w:tc>
          <w:tcPr>
            <w:tcW w:w="5504" w:type="dxa"/>
            <w:vAlign w:val="center"/>
          </w:tcPr>
          <w:p w14:paraId="2D625695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8" w:type="dxa"/>
            <w:vAlign w:val="center"/>
          </w:tcPr>
          <w:p w14:paraId="30A060B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3ABAE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C455E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C5A190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0015D4A3" w14:textId="77777777" w:rsidTr="007516BA">
        <w:trPr>
          <w:trHeight w:val="411"/>
        </w:trPr>
        <w:tc>
          <w:tcPr>
            <w:tcW w:w="5504" w:type="dxa"/>
            <w:vAlign w:val="center"/>
          </w:tcPr>
          <w:p w14:paraId="1FCED5A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8" w:type="dxa"/>
            <w:vAlign w:val="center"/>
          </w:tcPr>
          <w:p w14:paraId="5CE67C4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13B3E4A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8D145B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F6C7D74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6697BECD" w14:textId="77777777" w:rsidTr="007516BA">
        <w:trPr>
          <w:trHeight w:val="417"/>
        </w:trPr>
        <w:tc>
          <w:tcPr>
            <w:tcW w:w="5504" w:type="dxa"/>
            <w:vAlign w:val="center"/>
          </w:tcPr>
          <w:p w14:paraId="608B30AD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8" w:type="dxa"/>
            <w:vAlign w:val="center"/>
          </w:tcPr>
          <w:p w14:paraId="56D7574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E3C44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92F83F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EE65D5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26D56539" w14:textId="77777777" w:rsidTr="007516BA">
        <w:trPr>
          <w:trHeight w:val="410"/>
        </w:trPr>
        <w:tc>
          <w:tcPr>
            <w:tcW w:w="5504" w:type="dxa"/>
            <w:vAlign w:val="center"/>
          </w:tcPr>
          <w:p w14:paraId="667FA366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8" w:type="dxa"/>
            <w:vAlign w:val="center"/>
          </w:tcPr>
          <w:p w14:paraId="49AC739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77DB6B8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7B8132C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BC45AA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03EC055A" w14:textId="77777777" w:rsidR="005221DB" w:rsidRDefault="005221DB" w:rsidP="00F251AD">
      <w:pPr>
        <w:rPr>
          <w:rFonts w:ascii="Times New Roman" w:hAnsi="Times New Roman" w:cs="Times New Roman"/>
          <w:b/>
          <w:bCs/>
          <w:smallCaps/>
        </w:rPr>
      </w:pPr>
    </w:p>
    <w:p w14:paraId="7F785496" w14:textId="0099D258" w:rsidR="00F251AD" w:rsidRPr="00F251AD" w:rsidRDefault="00F251AD" w:rsidP="00F251A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4F5D6A2C" w14:textId="7A65A390" w:rsidR="00F251AD" w:rsidRPr="00F251AD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  <w:r w:rsidRPr="000663C6">
        <w:rPr>
          <w:rFonts w:ascii="Times New Roman" w:hAnsi="Times New Roman" w:cs="Times New Roman"/>
          <w:u w:val="single"/>
        </w:rPr>
        <w:t>UDA SVOLTE DURANTE IL PERCORSO DIDATTICO</w:t>
      </w:r>
      <w:r w:rsidR="008F59A5">
        <w:rPr>
          <w:rFonts w:ascii="Times New Roman" w:hAnsi="Times New Roman" w:cs="Times New Roman"/>
        </w:rPr>
        <w:t xml:space="preserve"> (compiti di realtà / compiti sfidanti)</w:t>
      </w:r>
    </w:p>
    <w:p w14:paraId="4DBF086E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</w:p>
    <w:p w14:paraId="34B333C3" w14:textId="7991DA36" w:rsidR="00F251AD" w:rsidRPr="00F251AD" w:rsidRDefault="00F251AD" w:rsidP="00F251AD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1. </w:t>
      </w:r>
      <w:proofErr w:type="gramStart"/>
      <w:r w:rsidRPr="00F251AD">
        <w:rPr>
          <w:rFonts w:ascii="Times New Roman" w:hAnsi="Times New Roman" w:cs="Times New Roman"/>
        </w:rPr>
        <w:t>Titolo:</w:t>
      </w:r>
      <w:r w:rsidR="00F622D2">
        <w:rPr>
          <w:rFonts w:ascii="Times New Roman" w:hAnsi="Times New Roman" w:cs="Times New Roman"/>
        </w:rPr>
        <w:t xml:space="preserve">   </w:t>
      </w:r>
      <w:proofErr w:type="gramEnd"/>
      <w:r w:rsidR="00F622D2">
        <w:rPr>
          <w:rFonts w:ascii="Times New Roman" w:hAnsi="Times New Roman" w:cs="Times New Roman"/>
        </w:rPr>
        <w:t xml:space="preserve">       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 w:rsidR="009E031C"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59D58479" w14:textId="323E4B3E" w:rsidR="00F251AD" w:rsidRPr="00F251AD" w:rsidRDefault="006A14D4" w:rsidP="006A14D4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51AD" w:rsidRPr="00F251AD">
        <w:rPr>
          <w:rFonts w:ascii="Times New Roman" w:hAnsi="Times New Roman" w:cs="Times New Roman"/>
        </w:rPr>
        <w:t xml:space="preserve">ore: </w:t>
      </w:r>
      <w:r w:rsidR="00491A61">
        <w:rPr>
          <w:rFonts w:ascii="Times New Roman" w:hAnsi="Times New Roman" w:cs="Times New Roman"/>
        </w:rPr>
        <w:t xml:space="preserve">circa </w:t>
      </w:r>
      <w:r w:rsidR="009E031C">
        <w:rPr>
          <w:rFonts w:ascii="Times New Roman" w:hAnsi="Times New Roman" w:cs="Times New Roman"/>
        </w:rPr>
        <w:t>____</w:t>
      </w:r>
      <w:r w:rsidR="00F251AD" w:rsidRPr="00F251AD">
        <w:rPr>
          <w:rFonts w:ascii="Times New Roman" w:hAnsi="Times New Roman" w:cs="Times New Roman"/>
        </w:rPr>
        <w:tab/>
        <w:t xml:space="preserve"> </w:t>
      </w:r>
      <w:r w:rsidR="00491A61">
        <w:rPr>
          <w:rFonts w:ascii="Times New Roman" w:hAnsi="Times New Roman" w:cs="Times New Roman"/>
        </w:rPr>
        <w:tab/>
      </w:r>
      <w:r w:rsidR="00491A61">
        <w:rPr>
          <w:rFonts w:ascii="Times New Roman" w:hAnsi="Times New Roman" w:cs="Times New Roman"/>
        </w:rPr>
        <w:tab/>
      </w:r>
      <w:r w:rsidR="00F622D2">
        <w:rPr>
          <w:rFonts w:ascii="Times New Roman" w:hAnsi="Times New Roman" w:cs="Times New Roman"/>
        </w:rPr>
        <w:t xml:space="preserve">             </w:t>
      </w:r>
      <w:r w:rsidR="00F622D2">
        <w:rPr>
          <w:rFonts w:ascii="Times New Roman" w:eastAsia="Calibri" w:hAnsi="Times New Roman" w:cs="Times New Roman"/>
        </w:rPr>
        <w:t>p</w:t>
      </w:r>
      <w:r w:rsidR="00F251AD" w:rsidRPr="00F251AD">
        <w:rPr>
          <w:rFonts w:ascii="Times New Roman" w:eastAsia="Calibri" w:hAnsi="Times New Roman" w:cs="Times New Roman"/>
        </w:rPr>
        <w:t xml:space="preserve">eriodo di svolgimento: </w:t>
      </w:r>
      <w:r w:rsidR="00F622D2">
        <w:rPr>
          <w:rFonts w:ascii="Times New Roman" w:eastAsia="Calibri" w:hAnsi="Times New Roman" w:cs="Times New Roman"/>
        </w:rPr>
        <w:t>__________________</w:t>
      </w:r>
    </w:p>
    <w:p w14:paraId="6F47FE7B" w14:textId="29D9DC58" w:rsidR="00F251AD" w:rsidRPr="00F251AD" w:rsidRDefault="00F251AD" w:rsidP="00F251AD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eastAsia="Calibri" w:hAnsi="Times New Roman" w:cs="Times New Roman"/>
        </w:rPr>
        <w:t xml:space="preserve">2.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 w:rsidR="00F622D2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F622D2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 w:rsidR="009E031C"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2BB91A9A" w14:textId="221A3211" w:rsidR="00F251AD" w:rsidRDefault="00F251AD" w:rsidP="00F251AD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lastRenderedPageBreak/>
        <w:t xml:space="preserve">ore: </w:t>
      </w:r>
      <w:r w:rsidR="00491A61">
        <w:rPr>
          <w:rFonts w:ascii="Times New Roman" w:hAnsi="Times New Roman" w:cs="Times New Roman"/>
        </w:rPr>
        <w:t xml:space="preserve">circa </w:t>
      </w:r>
      <w:r w:rsidR="009E031C">
        <w:rPr>
          <w:rFonts w:ascii="Times New Roman" w:hAnsi="Times New Roman" w:cs="Times New Roman"/>
        </w:rPr>
        <w:t>____</w:t>
      </w:r>
      <w:r w:rsidR="00F622D2">
        <w:rPr>
          <w:rFonts w:ascii="Times New Roman" w:hAnsi="Times New Roman" w:cs="Times New Roman"/>
        </w:rPr>
        <w:t xml:space="preserve">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="00491A61">
        <w:rPr>
          <w:rFonts w:ascii="Times New Roman" w:hAnsi="Times New Roman" w:cs="Times New Roman"/>
        </w:rPr>
        <w:tab/>
      </w:r>
      <w:r w:rsidR="00491A61">
        <w:rPr>
          <w:rFonts w:ascii="Times New Roman" w:hAnsi="Times New Roman" w:cs="Times New Roman"/>
        </w:rPr>
        <w:tab/>
      </w:r>
      <w:r w:rsidR="00F622D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 w:rsidR="009E031C">
        <w:rPr>
          <w:rFonts w:ascii="Times New Roman" w:eastAsia="Calibri" w:hAnsi="Times New Roman" w:cs="Times New Roman"/>
        </w:rPr>
        <w:t>__________________</w:t>
      </w:r>
    </w:p>
    <w:p w14:paraId="236A44F5" w14:textId="5FAA8DEB" w:rsidR="009E031C" w:rsidRPr="00F251AD" w:rsidRDefault="009E031C" w:rsidP="009E031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F251AD">
        <w:rPr>
          <w:rFonts w:ascii="Times New Roman" w:eastAsia="Calibri" w:hAnsi="Times New Roman" w:cs="Times New Roman"/>
        </w:rPr>
        <w:t xml:space="preserve">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3EE42453" w14:textId="77777777" w:rsidR="009E031C" w:rsidRPr="00F251AD" w:rsidRDefault="009E031C" w:rsidP="009E031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61FF8A52" w14:textId="77777777" w:rsidR="009E031C" w:rsidRPr="00F251AD" w:rsidRDefault="009E031C" w:rsidP="00F251AD">
      <w:pPr>
        <w:spacing w:line="480" w:lineRule="auto"/>
        <w:ind w:left="284"/>
        <w:rPr>
          <w:rFonts w:ascii="Times New Roman" w:eastAsia="Calibri" w:hAnsi="Times New Roman" w:cs="Times New Roman"/>
        </w:rPr>
      </w:pPr>
    </w:p>
    <w:p w14:paraId="5ABBE059" w14:textId="4026F87E" w:rsidR="00F251AD" w:rsidRPr="00EC1EE9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u w:val="single"/>
        </w:rPr>
      </w:pPr>
      <w:r w:rsidRPr="00EC1EE9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992"/>
        <w:gridCol w:w="1134"/>
      </w:tblGrid>
      <w:tr w:rsidR="007516BA" w:rsidRPr="00F251AD" w14:paraId="55F5A20F" w14:textId="77777777" w:rsidTr="00683207">
        <w:trPr>
          <w:trHeight w:val="356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14:paraId="10A84CC8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5CDA">
              <w:rPr>
                <w:rFonts w:ascii="Times New Roman" w:hAnsi="Times New Roman" w:cs="Times New Roman"/>
              </w:rPr>
              <w:t>INTERVENTI</w:t>
            </w:r>
            <w:r>
              <w:rPr>
                <w:rFonts w:ascii="Times New Roman" w:hAnsi="Times New Roman" w:cs="Times New Roman"/>
              </w:rPr>
              <w:t xml:space="preserve"> PROPOSTI</w:t>
            </w:r>
            <w:r w:rsidRPr="00F05CDA">
              <w:rPr>
                <w:rFonts w:ascii="Times New Roman" w:hAnsi="Times New Roman" w:cs="Times New Roman"/>
              </w:rPr>
              <w:t xml:space="preserve"> PRIMO ANNO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963ED8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C08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(selezionare)</w:t>
            </w:r>
          </w:p>
        </w:tc>
      </w:tr>
      <w:tr w:rsidR="007516BA" w:rsidRPr="00F251AD" w14:paraId="41100A06" w14:textId="77777777" w:rsidTr="00683207">
        <w:trPr>
          <w:trHeight w:val="688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4B56FF20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8F59A5">
              <w:rPr>
                <w:rFonts w:ascii="Times New Roman" w:hAnsi="Times New Roman" w:cs="Times New Roman"/>
              </w:rPr>
              <w:t xml:space="preserve">Accoglienza </w:t>
            </w:r>
          </w:p>
          <w:p w14:paraId="63865B1F" w14:textId="77777777" w:rsidR="007516BA" w:rsidRPr="00FC442D" w:rsidRDefault="007516BA" w:rsidP="00683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bdr w:val="nil"/>
              </w:rPr>
              <w:t>(attività per la promozione del benessere, della socializzazione della classe)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4628EB4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Accoglienza 1</w:t>
            </w:r>
            <w:r w:rsidRPr="001540C1">
              <w:rPr>
                <w:rFonts w:ascii="Times New Roman" w:hAnsi="Times New Roman" w:cs="Times New Roman"/>
                <w:vertAlign w:val="superscript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settimana</w:t>
            </w:r>
          </w:p>
          <w:p w14:paraId="44094C15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Giochi sportivi</w:t>
            </w:r>
          </w:p>
          <w:p w14:paraId="33B8A06A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 xml:space="preserve">Torneo </w:t>
            </w:r>
            <w:r>
              <w:rPr>
                <w:rFonts w:ascii="Times New Roman" w:hAnsi="Times New Roman" w:cs="Times New Roman"/>
              </w:rPr>
              <w:t>classi</w:t>
            </w:r>
            <w:r w:rsidRPr="001540C1">
              <w:rPr>
                <w:rFonts w:ascii="Times New Roman" w:hAnsi="Times New Roman" w:cs="Times New Roman"/>
              </w:rPr>
              <w:t xml:space="preserve"> prime</w:t>
            </w:r>
          </w:p>
          <w:p w14:paraId="4CEED3BB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Uscit</w:t>
            </w:r>
            <w:r>
              <w:rPr>
                <w:rFonts w:ascii="Times New Roman" w:hAnsi="Times New Roman" w:cs="Times New Roman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didattic</w:t>
            </w:r>
            <w:r>
              <w:rPr>
                <w:rFonts w:ascii="Times New Roman" w:hAnsi="Times New Roman" w:cs="Times New Roman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 socializzazione</w:t>
            </w:r>
          </w:p>
          <w:p w14:paraId="013D82E1" w14:textId="196CF78C" w:rsidR="007516BA" w:rsidRPr="00AC087A" w:rsidRDefault="009E031C" w:rsidP="006832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Altro: </w:t>
            </w:r>
          </w:p>
        </w:tc>
        <w:tc>
          <w:tcPr>
            <w:tcW w:w="1134" w:type="dxa"/>
            <w:shd w:val="clear" w:color="auto" w:fill="auto"/>
          </w:tcPr>
          <w:p w14:paraId="2FD2B254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516BA" w:rsidRPr="00F251AD" w14:paraId="022F30B1" w14:textId="77777777" w:rsidTr="00683207">
        <w:trPr>
          <w:trHeight w:val="3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1F5D4E6D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8F59A5">
              <w:rPr>
                <w:rFonts w:ascii="Times New Roman" w:hAnsi="Times New Roman" w:cs="Times New Roman"/>
              </w:rPr>
              <w:t xml:space="preserve">Attività di sostegno allo studio                   </w:t>
            </w:r>
          </w:p>
          <w:p w14:paraId="59967D45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C4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(Interventi di supporto al raggiungimento degli obiettivi educativi o di apprendimento)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509974" w14:textId="0C9D3205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1BEBBB" w14:textId="77777777" w:rsidR="007516B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5C3C8745" w14:textId="77777777" w:rsidTr="00683207">
        <w:trPr>
          <w:trHeight w:val="403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76B9BEA" w14:textId="77777777" w:rsidR="007516BA" w:rsidRPr="008F59A5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64940E5" w14:textId="5B98FDF4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4B5659" w14:textId="77777777" w:rsidR="007516B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65F7C93B" w14:textId="77777777" w:rsidTr="00683207">
        <w:trPr>
          <w:trHeight w:val="62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191E5456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in itinere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B961ACB" w14:textId="77777777" w:rsidR="007516BA" w:rsidRPr="00AC087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Settimana di sospensione dell'attività didattica, per recupero insufficienze del trimestre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EB664" w14:textId="17534E2A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2E8ED393" w14:textId="77777777" w:rsidTr="00683207">
        <w:trPr>
          <w:trHeight w:val="218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6DEFD165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estivo                           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440FE4A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Corsi di recupero prima dell’inizio del secondo anno, per recupero insufficienze</w:t>
            </w:r>
          </w:p>
        </w:tc>
        <w:tc>
          <w:tcPr>
            <w:tcW w:w="992" w:type="dxa"/>
          </w:tcPr>
          <w:p w14:paraId="6C68144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DE45E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1C226623" w14:textId="77777777" w:rsidTr="00683207">
        <w:trPr>
          <w:trHeight w:val="21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385777C2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9A20A6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34B9B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86834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27C727C4" w14:textId="77777777" w:rsidTr="00683207">
        <w:trPr>
          <w:trHeight w:val="413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6EB51EFC" w14:textId="77777777" w:rsidR="007516BA" w:rsidRPr="00CA211E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>Attività aggiuntive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5729452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51AD">
              <w:rPr>
                <w:rFonts w:ascii="Times New Roman" w:hAnsi="Times New Roman" w:cs="Times New Roman"/>
              </w:rPr>
              <w:t>Progetto Bici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0E17D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05E932BB" w14:textId="77777777" w:rsidTr="00683207">
        <w:trPr>
          <w:trHeight w:val="419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E4D5C41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D8D91F" w14:textId="059B1AF4" w:rsidR="007516BA" w:rsidRPr="009E031C" w:rsidRDefault="009E031C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94FAE">
              <w:rPr>
                <w:rFonts w:ascii="Times New Roman" w:eastAsia="Verdana" w:hAnsi="Times New Roman" w:cs="Times New Roman"/>
              </w:rPr>
              <w:t>Progetti di orientamento e riorientamento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E33E1" w14:textId="3088AF6B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BC" w:rsidRPr="00F251AD" w14:paraId="71972072" w14:textId="77777777" w:rsidTr="00683207">
        <w:trPr>
          <w:trHeight w:val="419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6E9ACEB" w14:textId="77777777" w:rsidR="00F05EBC" w:rsidRPr="00F05CDA" w:rsidRDefault="00F05EBC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9B7888" w14:textId="0894DFED" w:rsidR="00F05EBC" w:rsidRPr="00F94FAE" w:rsidRDefault="00F05EBC" w:rsidP="00683207">
            <w:pPr>
              <w:spacing w:after="0"/>
              <w:rPr>
                <w:rFonts w:ascii="Times New Roman" w:eastAsia="Verdana" w:hAnsi="Times New Roman" w:cs="Times New Roman"/>
              </w:rPr>
            </w:pPr>
            <w:r w:rsidRPr="00F94FAE">
              <w:rPr>
                <w:rFonts w:ascii="Times New Roman" w:eastAsia="Verdana" w:hAnsi="Times New Roman" w:cs="Times New Roman"/>
              </w:rPr>
              <w:t>Corso sul metodo di studio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BC5FB" w14:textId="06BE6C33" w:rsidR="00F05EBC" w:rsidRPr="00AC087A" w:rsidRDefault="00F05EBC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BA" w:rsidRPr="00F251AD" w14:paraId="00359C5F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5E4BEA4D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16878EC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Alfabetizzazione Italiano L2</w:t>
            </w:r>
          </w:p>
        </w:tc>
        <w:tc>
          <w:tcPr>
            <w:tcW w:w="992" w:type="dxa"/>
          </w:tcPr>
          <w:p w14:paraId="3FF3AD42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874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4E73D6A3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3BCA49C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03B2B6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EBA29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7193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1F1CBC84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4CFE1AEF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5C2CFF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04488E">
              <w:rPr>
                <w:rFonts w:ascii="Times New Roman" w:eastAsia="Arial Unicode MS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71B3D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0B199686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C78E720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4781EE" w14:textId="710F0ABF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Altro</w:t>
            </w:r>
            <w:r w:rsidR="009E03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04FF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21CEA8" w14:textId="2E01EE68" w:rsidR="00F05EBC" w:rsidRDefault="00F05EBC" w:rsidP="00F251AD">
      <w:pPr>
        <w:rPr>
          <w:rFonts w:ascii="Times New Roman" w:hAnsi="Times New Roman" w:cs="Times New Roman"/>
          <w:b/>
          <w:bCs/>
        </w:rPr>
      </w:pPr>
    </w:p>
    <w:p w14:paraId="21691794" w14:textId="49176366" w:rsidR="00F251AD" w:rsidRPr="00F251AD" w:rsidRDefault="00F251AD" w:rsidP="00F251A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COMPETENZE AL TERMINE DEL PRIMO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1134"/>
        <w:gridCol w:w="1559"/>
        <w:gridCol w:w="1422"/>
      </w:tblGrid>
      <w:tr w:rsidR="00F251AD" w:rsidRPr="00F251AD" w14:paraId="688682B4" w14:textId="77777777" w:rsidTr="00F05CDA">
        <w:trPr>
          <w:trHeight w:val="23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38B2FD0" w14:textId="77777777" w:rsidR="00F251AD" w:rsidRPr="00F251AD" w:rsidRDefault="00F251AD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DB5F7E2" w14:textId="77777777" w:rsidR="00F251AD" w:rsidRPr="00F251AD" w:rsidRDefault="00F251AD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138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3C32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359C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8DCB" w14:textId="77777777" w:rsidR="00F251AD" w:rsidRPr="00F251AD" w:rsidRDefault="00F251AD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F94FAE" w:rsidRPr="00F251AD" w14:paraId="5F67007B" w14:textId="77777777" w:rsidTr="00087976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B512B0E" w14:textId="77777777" w:rsidR="00F94FAE" w:rsidRPr="00F251AD" w:rsidRDefault="00F94FAE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3ED6EA2" w14:textId="77777777" w:rsidR="00F94FAE" w:rsidRPr="00F251AD" w:rsidRDefault="00F94FAE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BA1FB0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E4674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C1ADBB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328D63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FAE" w:rsidRPr="00F251AD" w14:paraId="7B924C00" w14:textId="77777777" w:rsidTr="00087976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4FA5" w14:textId="77777777" w:rsidR="00F94FAE" w:rsidRPr="00F251AD" w:rsidRDefault="00F94FAE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E1E2212" w14:textId="73C9A290" w:rsidR="00F94FAE" w:rsidRPr="00F94FAE" w:rsidRDefault="00F94FAE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0DB7B3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4D197A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AD75A27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68D960" w14:textId="77777777" w:rsidR="00F94FAE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A552C" w14:textId="4DCEF3B9" w:rsidR="00F94FAE" w:rsidRPr="00F251AD" w:rsidRDefault="00F94FAE" w:rsidP="00F94FAE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FAE" w:rsidRPr="00F251AD" w14:paraId="54E28FEF" w14:textId="77777777" w:rsidTr="00087976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B014" w14:textId="77777777" w:rsidR="00F94FAE" w:rsidRPr="00F251AD" w:rsidRDefault="00F94FAE" w:rsidP="00BF4901">
            <w:pPr>
              <w:ind w:left="-16" w:right="-68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5DDF1CB" w14:textId="7361A250" w:rsidR="00F94FAE" w:rsidRPr="00F251AD" w:rsidRDefault="00F94FAE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Tedesco/Francese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E91BC68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7F5BC72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94B3303" w14:textId="77777777" w:rsidR="00F94FAE" w:rsidRPr="00F251AD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4F0CC82" w14:textId="77777777" w:rsidR="00F94FAE" w:rsidRDefault="00F94FAE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72D3EC14" w14:textId="77777777" w:rsidTr="0016165A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7AA618" w14:textId="77777777" w:rsidR="00CC0F36" w:rsidRPr="00F251AD" w:rsidRDefault="00CC0F36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42B792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C890F25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16AD47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E021E0F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48182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788A27A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FE3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21254CA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4B7D63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15F4B1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58FDD8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0F359E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CC0F36" w:rsidRPr="00F251AD" w14:paraId="6A96FC3D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DF03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7F154DF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Diritto ed Economia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051E698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1085186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72C68A1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DB6D85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12CB7E72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A734" w14:textId="77777777" w:rsidR="00CC0F36" w:rsidRPr="00F251AD" w:rsidRDefault="00CC0F36" w:rsidP="00BF4901">
            <w:pPr>
              <w:ind w:left="-16" w:right="-68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61B5DE4" w14:textId="06BB5901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2EDD22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8A4630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5781894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53A41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2DFA30E5" w14:textId="77777777" w:rsidTr="000663C6">
        <w:trPr>
          <w:trHeight w:val="2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57A0A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lastRenderedPageBreak/>
              <w:t>Asse Matematico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5BA0C9D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2D1D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B98AD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100A2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61A4C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84E87EE" w14:textId="77777777" w:rsidTr="00F05CDA">
        <w:trPr>
          <w:trHeight w:val="4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7E2E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A55F" w14:textId="77777777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17EE5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C1EC490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3679D0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9010CA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8A5964" w14:textId="77777777" w:rsidTr="000663C6">
        <w:trPr>
          <w:trHeight w:val="38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9094" w14:textId="10E42769" w:rsidR="00F251AD" w:rsidRPr="00F251AD" w:rsidRDefault="000663C6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F251AD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2C73" w14:textId="028DB1A1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663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1B9F17A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71838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D094D6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EA9CB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54E55A36" w14:textId="77777777" w:rsidTr="00F05CDA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942D9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2A4DE27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9EB6D2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Scienze Integrate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7C6B1EF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A4C59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3DDC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84D3489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D13A8EC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BFC7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344204B" w14:textId="121659D8" w:rsidR="00F251AD" w:rsidRPr="00F251AD" w:rsidRDefault="00F94FAE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979F68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ECB418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9DD5B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01BFF0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6C10B38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6FD3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A82E8DD" w14:textId="6C066EA7" w:rsidR="00F251AD" w:rsidRPr="00F251AD" w:rsidRDefault="00F94FAE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B2C3F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95DD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B0DE7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23B7E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342BA" w14:textId="25491EFA" w:rsidR="003A1796" w:rsidRPr="003A1796" w:rsidRDefault="004C26B8" w:rsidP="00CD5CD7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bookmarkStart w:id="3" w:name="_Hlk56446999"/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>FINALE</w:t>
      </w:r>
      <w:r w:rsidR="003A1796" w:rsidRPr="003A1796">
        <w:rPr>
          <w:rFonts w:ascii="Times New Roman" w:hAnsi="Times New Roman" w:cs="Times New Roman"/>
          <w:b/>
          <w:bCs/>
        </w:rPr>
        <w:t xml:space="preserve">: </w:t>
      </w:r>
    </w:p>
    <w:p w14:paraId="73C5BA2F" w14:textId="43F4C819" w:rsidR="003A1796" w:rsidRDefault="003A1796" w:rsidP="003A179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772B" wp14:editId="4C773D6B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FC4B28" id="Rettangolo 4" o:spid="_x0000_s1026" style="position:absolute;margin-left:412.4pt;margin-top:1.0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id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o8Qy&#10;g090LyI+2AY0kF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vP7In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50B1" wp14:editId="4BAC7638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485CB8" id="Rettangolo 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t6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f9D7ep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34C49AE1" w14:textId="2BC2E922" w:rsidR="004C26B8" w:rsidRDefault="003A1796" w:rsidP="004C26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3114" wp14:editId="49155A78">
                <wp:simplePos x="0" y="0"/>
                <wp:positionH relativeFrom="column">
                  <wp:posOffset>2170430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084D52" id="Rettangolo 3" o:spid="_x0000_s1026" style="position:absolute;margin-left:170.9pt;margin-top:.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 xml:space="preserve">AMMESSO con </w:t>
      </w:r>
      <w:r w:rsidR="00F25533">
        <w:rPr>
          <w:rFonts w:ascii="Times New Roman" w:hAnsi="Times New Roman" w:cs="Times New Roman"/>
        </w:rPr>
        <w:t>revis</w:t>
      </w:r>
      <w:r>
        <w:rPr>
          <w:rFonts w:ascii="Times New Roman" w:hAnsi="Times New Roman" w:cs="Times New Roman"/>
        </w:rPr>
        <w:t>ione del PFI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CF0A59" w14:textId="521D5054" w:rsidR="004C26B8" w:rsidRDefault="003A1796" w:rsidP="000663C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DISCIPLINE </w:t>
      </w:r>
      <w:r w:rsidR="004C26B8">
        <w:rPr>
          <w:rFonts w:ascii="Times New Roman" w:hAnsi="Times New Roman" w:cs="Times New Roman"/>
        </w:rPr>
        <w:t>recupero estivo</w:t>
      </w:r>
      <w:r>
        <w:rPr>
          <w:rFonts w:ascii="Times New Roman" w:hAnsi="Times New Roman" w:cs="Times New Roman"/>
        </w:rPr>
        <w:t>………………...……………………</w:t>
      </w:r>
      <w:r w:rsidR="004C26B8">
        <w:rPr>
          <w:rFonts w:ascii="Times New Roman" w:hAnsi="Times New Roman" w:cs="Times New Roman"/>
        </w:rPr>
        <w:t>………………...……………</w:t>
      </w:r>
      <w:r w:rsidR="000663C6">
        <w:rPr>
          <w:rFonts w:ascii="Times New Roman" w:hAnsi="Times New Roman" w:cs="Times New Roman"/>
        </w:rPr>
        <w:t>………</w:t>
      </w:r>
      <w:r w:rsidR="004C26B8">
        <w:rPr>
          <w:rFonts w:ascii="Times New Roman" w:hAnsi="Times New Roman" w:cs="Times New Roman"/>
        </w:rPr>
        <w:t>…………….</w:t>
      </w:r>
    </w:p>
    <w:p w14:paraId="6E95FE1A" w14:textId="64CE6F64" w:rsidR="003A1796" w:rsidRDefault="00CD5CD7" w:rsidP="003A17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NOTE …………………………………………………………………………………………</w:t>
      </w:r>
      <w:r w:rsidR="005C012B">
        <w:rPr>
          <w:rFonts w:ascii="Times New Roman" w:eastAsia="Verdana" w:hAnsi="Times New Roman" w:cs="Times New Roman"/>
          <w:smallCaps/>
        </w:rPr>
        <w:t>…</w:t>
      </w:r>
      <w:proofErr w:type="gramStart"/>
      <w:r w:rsidR="005C012B">
        <w:rPr>
          <w:rFonts w:ascii="Times New Roman" w:eastAsia="Verdana" w:hAnsi="Times New Roman" w:cs="Times New Roman"/>
          <w:smallCaps/>
        </w:rPr>
        <w:t>…</w:t>
      </w:r>
      <w:r>
        <w:rPr>
          <w:rFonts w:ascii="Times New Roman" w:eastAsia="Verdana" w:hAnsi="Times New Roman" w:cs="Times New Roman"/>
          <w:smallCaps/>
        </w:rPr>
        <w:t>….</w:t>
      </w:r>
      <w:proofErr w:type="gramEnd"/>
      <w:r>
        <w:rPr>
          <w:rFonts w:ascii="Times New Roman" w:eastAsia="Verdana" w:hAnsi="Times New Roman" w:cs="Times New Roman"/>
          <w:smallCaps/>
        </w:rPr>
        <w:t>.………………</w:t>
      </w:r>
    </w:p>
    <w:bookmarkEnd w:id="3"/>
    <w:p w14:paraId="03B95F0F" w14:textId="77777777" w:rsidR="005C012B" w:rsidRDefault="005C012B" w:rsidP="005C012B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3C487AB0" w14:textId="7FE61D4B" w:rsidR="005C012B" w:rsidRPr="000B27B8" w:rsidRDefault="00652815" w:rsidP="005C012B">
      <w:pPr>
        <w:spacing w:after="0" w:line="240" w:lineRule="auto"/>
        <w:ind w:right="-54"/>
        <w:rPr>
          <w:rFonts w:ascii="Times New Roman" w:eastAsia="Verdana" w:hAnsi="Times New Roman" w:cs="Times New Roman"/>
          <w:b/>
          <w:sz w:val="28"/>
          <w:szCs w:val="28"/>
        </w:rPr>
      </w:pPr>
      <w:r w:rsidRPr="000B27B8">
        <w:rPr>
          <w:rFonts w:ascii="Times New Roman" w:eastAsia="Verdana" w:hAnsi="Times New Roman" w:cs="Times New Roman"/>
          <w:b/>
          <w:sz w:val="28"/>
          <w:szCs w:val="28"/>
        </w:rPr>
        <w:t>Eventuale riorientamento alla fine del primo anno</w:t>
      </w:r>
    </w:p>
    <w:p w14:paraId="43979452" w14:textId="77777777" w:rsidR="005C012B" w:rsidRDefault="005C012B" w:rsidP="005C012B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p w14:paraId="58AA014E" w14:textId="77777777" w:rsidR="005C012B" w:rsidRDefault="005C012B" w:rsidP="005C012B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1E246E" w:rsidRPr="00A870FF" w14:paraId="4B193312" w14:textId="77777777" w:rsidTr="00642E09">
        <w:trPr>
          <w:trHeight w:val="803"/>
        </w:trPr>
        <w:tc>
          <w:tcPr>
            <w:tcW w:w="10252" w:type="dxa"/>
          </w:tcPr>
          <w:p w14:paraId="339FDA22" w14:textId="77777777" w:rsidR="001E246E" w:rsidRPr="00A870FF" w:rsidRDefault="001E246E" w:rsidP="00144A2B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14:paraId="34531367" w14:textId="77777777" w:rsidR="001E246E" w:rsidRDefault="001E246E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riorientamento ed indicare quale tipo di istituto/ indirizzo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  <w:p w14:paraId="3F545B90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168017AE" w14:textId="721C3619" w:rsidR="00F05EBC" w:rsidRPr="00A870FF" w:rsidRDefault="00F05EBC" w:rsidP="00144A2B">
            <w:pPr>
              <w:rPr>
                <w:sz w:val="24"/>
                <w:szCs w:val="24"/>
              </w:rPr>
            </w:pPr>
          </w:p>
        </w:tc>
      </w:tr>
      <w:tr w:rsidR="001E246E" w:rsidRPr="00A870FF" w14:paraId="40E060E5" w14:textId="77777777" w:rsidTr="00642E09">
        <w:trPr>
          <w:trHeight w:val="802"/>
        </w:trPr>
        <w:tc>
          <w:tcPr>
            <w:tcW w:w="10252" w:type="dxa"/>
          </w:tcPr>
          <w:p w14:paraId="0AAA0751" w14:textId="77777777" w:rsidR="001E246E" w:rsidRDefault="001E246E" w:rsidP="00144A2B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4" w:name="_GoBack"/>
            <w:bookmarkEnd w:id="4"/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69347A95" w14:textId="77777777" w:rsidR="001E246E" w:rsidRDefault="001E246E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  <w:p w14:paraId="0FC4898F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3AFFDCB3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37E75623" w14:textId="01DDF4AA" w:rsidR="00F05EBC" w:rsidRPr="00A870FF" w:rsidRDefault="00F05EBC" w:rsidP="00144A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6028142" w14:textId="77777777" w:rsidR="00F05EBC" w:rsidRDefault="00F05EBC" w:rsidP="005C012B">
      <w:pPr>
        <w:rPr>
          <w:rFonts w:ascii="Times New Roman" w:eastAsia="Verdana" w:hAnsi="Times New Roman" w:cs="Times New Roman"/>
          <w:b/>
        </w:rPr>
      </w:pPr>
    </w:p>
    <w:p w14:paraId="1C1195D3" w14:textId="04C288B0" w:rsidR="005C012B" w:rsidRPr="005C012B" w:rsidRDefault="005C012B" w:rsidP="005C012B">
      <w:pPr>
        <w:rPr>
          <w:rFonts w:ascii="Times New Roman" w:eastAsia="Verdana" w:hAnsi="Times New Roman" w:cs="Times New Roman"/>
          <w:b/>
        </w:rPr>
      </w:pPr>
      <w:r w:rsidRPr="005C012B">
        <w:rPr>
          <w:rFonts w:ascii="Times New Roman" w:eastAsia="Verdana" w:hAnsi="Times New Roman" w:cs="Times New Roman"/>
          <w:b/>
        </w:rPr>
        <w:t>AGGIORNAMENTO E REVISIONI</w:t>
      </w:r>
    </w:p>
    <w:p w14:paraId="3FC757E9" w14:textId="2F09291F" w:rsidR="005C012B" w:rsidRPr="00B22B88" w:rsidRDefault="005C012B" w:rsidP="00B22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Verdana" w:hAnsi="Times New Roman" w:cs="Times New Roman"/>
        </w:rPr>
      </w:pPr>
      <w:r w:rsidRPr="005C012B">
        <w:rPr>
          <w:rFonts w:ascii="Times New Roman" w:eastAsia="Verdana" w:hAnsi="Times New Roman" w:cs="Times New Roman"/>
        </w:rPr>
        <w:t>Il seguente PFI potrà essere sottoposto a verifica e conseguente ridefinizione periodica in qualunque momento il Consiglio di Classe ne ravvisi la necessità.</w:t>
      </w:r>
    </w:p>
    <w:p w14:paraId="5D8448EE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Data, …………………………………</w:t>
      </w:r>
    </w:p>
    <w:p w14:paraId="7DFB9024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</w:p>
    <w:p w14:paraId="36D5ABFD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</w:p>
    <w:p w14:paraId="3E33ECF1" w14:textId="77777777" w:rsidR="005C012B" w:rsidRPr="005C012B" w:rsidRDefault="005C012B" w:rsidP="005C012B">
      <w:pPr>
        <w:tabs>
          <w:tab w:val="center" w:pos="4536"/>
          <w:tab w:val="center" w:pos="8364"/>
        </w:tabs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Firma del Tutor</w:t>
      </w:r>
      <w:r w:rsidRPr="005C012B">
        <w:rPr>
          <w:rFonts w:ascii="Times New Roman" w:eastAsia="Verdana" w:hAnsi="Times New Roman" w:cs="Times New Roman"/>
          <w:szCs w:val="24"/>
        </w:rPr>
        <w:tab/>
        <w:t>Firma dello studente</w:t>
      </w:r>
      <w:r w:rsidRPr="005C012B">
        <w:rPr>
          <w:rFonts w:ascii="Times New Roman" w:eastAsia="Verdana" w:hAnsi="Times New Roman" w:cs="Times New Roman"/>
          <w:szCs w:val="24"/>
        </w:rPr>
        <w:tab/>
        <w:t>Firma del genitore o di chi ne</w:t>
      </w:r>
    </w:p>
    <w:p w14:paraId="7DA196C0" w14:textId="0D7B45AF" w:rsidR="005C012B" w:rsidRPr="00B22B88" w:rsidRDefault="005C012B" w:rsidP="00B22B88">
      <w:pPr>
        <w:tabs>
          <w:tab w:val="center" w:pos="3969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ab/>
      </w:r>
      <w:r w:rsidRPr="005C012B">
        <w:rPr>
          <w:rFonts w:ascii="Times New Roman" w:eastAsia="Verdana" w:hAnsi="Times New Roman" w:cs="Times New Roman"/>
          <w:szCs w:val="24"/>
        </w:rPr>
        <w:tab/>
        <w:t>ha una responsabilità genitoriale</w:t>
      </w:r>
    </w:p>
    <w:p w14:paraId="5469F23A" w14:textId="4D2CFF9F" w:rsidR="008573F3" w:rsidRPr="00B22B88" w:rsidRDefault="005C012B" w:rsidP="00B22B88">
      <w:pPr>
        <w:tabs>
          <w:tab w:val="right" w:leader="dot" w:pos="2552"/>
          <w:tab w:val="left" w:pos="3119"/>
          <w:tab w:val="right" w:leader="dot" w:pos="5954"/>
          <w:tab w:val="left" w:pos="6521"/>
          <w:tab w:val="right" w:leader="dot" w:pos="10206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30EA4F53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E031C" w:rsidSect="00CC0F36">
      <w:pgSz w:w="11906" w:h="16838" w:code="9"/>
      <w:pgMar w:top="709" w:right="907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4072" w14:textId="77777777" w:rsidR="00D27735" w:rsidRDefault="00D27735" w:rsidP="00BF4901">
      <w:pPr>
        <w:spacing w:after="0" w:line="240" w:lineRule="auto"/>
      </w:pPr>
      <w:r>
        <w:separator/>
      </w:r>
    </w:p>
  </w:endnote>
  <w:endnote w:type="continuationSeparator" w:id="0">
    <w:p w14:paraId="7758C882" w14:textId="77777777" w:rsidR="00D27735" w:rsidRDefault="00D27735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71DA" w14:textId="77777777" w:rsidR="00D27735" w:rsidRDefault="00D27735" w:rsidP="00BF4901">
      <w:pPr>
        <w:spacing w:after="0" w:line="240" w:lineRule="auto"/>
      </w:pPr>
      <w:r>
        <w:separator/>
      </w:r>
    </w:p>
  </w:footnote>
  <w:footnote w:type="continuationSeparator" w:id="0">
    <w:p w14:paraId="4D8310CE" w14:textId="77777777" w:rsidR="00D27735" w:rsidRDefault="00D27735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787"/>
    <w:multiLevelType w:val="hybridMultilevel"/>
    <w:tmpl w:val="03148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B27B8"/>
    <w:rsid w:val="000D08F6"/>
    <w:rsid w:val="000F37BD"/>
    <w:rsid w:val="000F6147"/>
    <w:rsid w:val="00112029"/>
    <w:rsid w:val="00114E71"/>
    <w:rsid w:val="00135412"/>
    <w:rsid w:val="001513FE"/>
    <w:rsid w:val="00151DE8"/>
    <w:rsid w:val="00194FD3"/>
    <w:rsid w:val="001B369F"/>
    <w:rsid w:val="001E246E"/>
    <w:rsid w:val="00211E96"/>
    <w:rsid w:val="002377BC"/>
    <w:rsid w:val="00253352"/>
    <w:rsid w:val="00260E9E"/>
    <w:rsid w:val="00272D69"/>
    <w:rsid w:val="002758A9"/>
    <w:rsid w:val="002D0E13"/>
    <w:rsid w:val="002E772C"/>
    <w:rsid w:val="00361FF4"/>
    <w:rsid w:val="003A1796"/>
    <w:rsid w:val="003B5299"/>
    <w:rsid w:val="00475A46"/>
    <w:rsid w:val="00491A61"/>
    <w:rsid w:val="00493A0C"/>
    <w:rsid w:val="004C26B8"/>
    <w:rsid w:val="004D3997"/>
    <w:rsid w:val="004D6B48"/>
    <w:rsid w:val="005221DB"/>
    <w:rsid w:val="00531A4E"/>
    <w:rsid w:val="00535F5A"/>
    <w:rsid w:val="00555F58"/>
    <w:rsid w:val="00561591"/>
    <w:rsid w:val="00593C6F"/>
    <w:rsid w:val="005C012B"/>
    <w:rsid w:val="005D48FB"/>
    <w:rsid w:val="005E306D"/>
    <w:rsid w:val="006377C9"/>
    <w:rsid w:val="00642E09"/>
    <w:rsid w:val="0065158C"/>
    <w:rsid w:val="00652815"/>
    <w:rsid w:val="006A14D4"/>
    <w:rsid w:val="006C048C"/>
    <w:rsid w:val="006E322E"/>
    <w:rsid w:val="006E6663"/>
    <w:rsid w:val="006F4132"/>
    <w:rsid w:val="00706467"/>
    <w:rsid w:val="00734553"/>
    <w:rsid w:val="007516BA"/>
    <w:rsid w:val="00760E86"/>
    <w:rsid w:val="008002CE"/>
    <w:rsid w:val="00810827"/>
    <w:rsid w:val="00827914"/>
    <w:rsid w:val="008573F3"/>
    <w:rsid w:val="008B3AC2"/>
    <w:rsid w:val="008F59A5"/>
    <w:rsid w:val="008F680D"/>
    <w:rsid w:val="008F6C01"/>
    <w:rsid w:val="00906E67"/>
    <w:rsid w:val="00926F21"/>
    <w:rsid w:val="0094621E"/>
    <w:rsid w:val="009862DE"/>
    <w:rsid w:val="009E031C"/>
    <w:rsid w:val="009F015E"/>
    <w:rsid w:val="009F61B3"/>
    <w:rsid w:val="00AA0E40"/>
    <w:rsid w:val="00AC087A"/>
    <w:rsid w:val="00AC197E"/>
    <w:rsid w:val="00B21D59"/>
    <w:rsid w:val="00B22B88"/>
    <w:rsid w:val="00B42B0F"/>
    <w:rsid w:val="00B44285"/>
    <w:rsid w:val="00BD419F"/>
    <w:rsid w:val="00BF31CA"/>
    <w:rsid w:val="00BF4901"/>
    <w:rsid w:val="00BF7845"/>
    <w:rsid w:val="00C112C9"/>
    <w:rsid w:val="00C213EA"/>
    <w:rsid w:val="00C63FCD"/>
    <w:rsid w:val="00CA211E"/>
    <w:rsid w:val="00CC0F36"/>
    <w:rsid w:val="00CD5CD7"/>
    <w:rsid w:val="00CF40D7"/>
    <w:rsid w:val="00D27735"/>
    <w:rsid w:val="00D666B1"/>
    <w:rsid w:val="00D802EA"/>
    <w:rsid w:val="00DA1CFB"/>
    <w:rsid w:val="00DF064E"/>
    <w:rsid w:val="00E02230"/>
    <w:rsid w:val="00E5335F"/>
    <w:rsid w:val="00E721BB"/>
    <w:rsid w:val="00EC1EE9"/>
    <w:rsid w:val="00EC49A5"/>
    <w:rsid w:val="00ED19DD"/>
    <w:rsid w:val="00ED38EF"/>
    <w:rsid w:val="00F05CDA"/>
    <w:rsid w:val="00F05EBC"/>
    <w:rsid w:val="00F251AD"/>
    <w:rsid w:val="00F25533"/>
    <w:rsid w:val="00F466B3"/>
    <w:rsid w:val="00F622D2"/>
    <w:rsid w:val="00F879CA"/>
    <w:rsid w:val="00F94FAE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uiPriority w:val="34"/>
    <w:qFormat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5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533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styleId="Nessunaspaziatura">
    <w:name w:val="No Spacing"/>
    <w:uiPriority w:val="1"/>
    <w:qFormat/>
    <w:rsid w:val="00194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6448-0BDA-4169-BBF2-8576875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Elisabetta Mataloni</cp:lastModifiedBy>
  <cp:revision>2</cp:revision>
  <dcterms:created xsi:type="dcterms:W3CDTF">2023-01-10T13:06:00Z</dcterms:created>
  <dcterms:modified xsi:type="dcterms:W3CDTF">2023-01-10T13:06:00Z</dcterms:modified>
</cp:coreProperties>
</file>